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body>
    <w:tbl>
      <w:tblPr>
        <w:tblW w:w="0" w:type="auto"/>
        <w:tblInd w:w="8" w:type="dxa"/>
        <w:tblLayout w:type="fixed"/>
        <w:tblCellMar>
          <w:left w:w="0" w:type="dxa"/>
          <w:right w:w="0" w:type="dxa"/>
        </w:tblCellMar>
        <w:tblLook w:val="0000" w:firstRow="0" w:lastRow="0" w:firstColumn="0" w:lastColumn="0" w:noHBand="0" w:noVBand="0"/>
      </w:tblPr>
      <w:tblGrid>
        <w:gridCol w:w="3544"/>
        <w:gridCol w:w="425"/>
        <w:gridCol w:w="1701"/>
        <w:gridCol w:w="426"/>
        <w:gridCol w:w="3543"/>
      </w:tblGrid>
      <w:tr w:rsidR="00000000" w14:paraId="6DBEE98C" w14:textId="77777777">
        <w:trPr>
          <w:cantSplit/>
        </w:trPr>
        <w:tc>
          <w:tcPr>
            <w:tcW w:w="3969" w:type="dxa"/>
            <w:gridSpan w:val="2"/>
            <w:tcBorders>
              <w:bottom w:val="single" w:sz="6" w:space="0" w:color="000000"/>
            </w:tcBorders>
            <w:shd w:val="clear" w:color="auto" w:fill="auto"/>
          </w:tcPr>
          <w:p w14:paraId="1089C9C0" w14:textId="77777777" w:rsidR="00643014" w:rsidRDefault="00643014">
            <w:pPr>
              <w:ind w:right="113"/>
              <w:jc w:val="center"/>
            </w:pPr>
            <w:r>
              <w:rPr>
                <w:rFonts w:ascii="CG Times (WN)" w:hAnsi="CG Times (WN)" w:cs="CG Times (WN)"/>
                <w:b/>
              </w:rPr>
              <w:br/>
            </w:r>
            <w:r>
              <w:rPr>
                <w:spacing w:val="40"/>
                <w:sz w:val="36"/>
              </w:rPr>
              <w:t>GEMEINDE KIENS</w:t>
            </w:r>
            <w:r>
              <w:rPr>
                <w:spacing w:val="40"/>
                <w:sz w:val="36"/>
              </w:rPr>
              <w:br/>
            </w:r>
          </w:p>
          <w:p w14:paraId="110D9455" w14:textId="77777777" w:rsidR="00643014" w:rsidRDefault="00643014">
            <w:pPr>
              <w:ind w:right="113"/>
              <w:jc w:val="center"/>
            </w:pPr>
            <w:r>
              <w:rPr>
                <w:sz w:val="16"/>
              </w:rPr>
              <w:t>AUTONOME PROVINZ BOZEN - SÜDTIROL</w:t>
            </w:r>
          </w:p>
          <w:p w14:paraId="51004297" w14:textId="77777777" w:rsidR="00643014" w:rsidRDefault="00643014">
            <w:pPr>
              <w:ind w:right="113"/>
              <w:jc w:val="center"/>
              <w:rPr>
                <w:sz w:val="16"/>
              </w:rPr>
            </w:pPr>
          </w:p>
        </w:tc>
        <w:tc>
          <w:tcPr>
            <w:tcW w:w="1701" w:type="dxa"/>
            <w:tcBorders>
              <w:bottom w:val="single" w:sz="6" w:space="0" w:color="000000"/>
            </w:tcBorders>
            <w:shd w:val="clear" w:color="auto" w:fill="auto"/>
          </w:tcPr>
          <w:p w14:paraId="12078029" w14:textId="77777777" w:rsidR="00643014" w:rsidRDefault="00643014">
            <w:pPr>
              <w:jc w:val="center"/>
              <w:rPr>
                <w:rFonts w:ascii="CG Times (WN)" w:hAnsi="CG Times (WN)" w:cs="CG Times (WN)"/>
                <w:b/>
                <w:lang w:val="it-IT"/>
              </w:rPr>
            </w:pPr>
            <w:r>
              <w:rPr>
                <w:lang w:val="de-DE" w:eastAsia="de-DE"/>
              </w:rPr>
              <w:pict w14:anchorId="7C43E4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56.3pt" filled="t">
                  <v:fill opacity="0" color2="black"/>
                  <v:imagedata r:id="rId7" o:title="" croptop="-17f" cropbottom="-17f" cropleft="-20f" cropright="-20f"/>
                </v:shape>
              </w:pict>
            </w:r>
          </w:p>
        </w:tc>
        <w:tc>
          <w:tcPr>
            <w:tcW w:w="3969" w:type="dxa"/>
            <w:gridSpan w:val="2"/>
            <w:tcBorders>
              <w:bottom w:val="single" w:sz="6" w:space="0" w:color="000000"/>
            </w:tcBorders>
            <w:shd w:val="clear" w:color="auto" w:fill="auto"/>
          </w:tcPr>
          <w:p w14:paraId="44CC6E8D" w14:textId="77777777" w:rsidR="00643014" w:rsidRDefault="00643014">
            <w:pPr>
              <w:jc w:val="center"/>
            </w:pPr>
            <w:r>
              <w:rPr>
                <w:rFonts w:ascii="CG Times (WN)" w:hAnsi="CG Times (WN)" w:cs="CG Times (WN)"/>
                <w:b/>
                <w:lang w:val="it-IT"/>
              </w:rPr>
              <w:br/>
            </w:r>
            <w:r>
              <w:rPr>
                <w:sz w:val="36"/>
                <w:lang w:val="it-IT"/>
              </w:rPr>
              <w:t xml:space="preserve">COMUNE DI </w:t>
            </w:r>
            <w:r>
              <w:rPr>
                <w:spacing w:val="25"/>
                <w:sz w:val="36"/>
                <w:lang w:val="it-IT"/>
              </w:rPr>
              <w:t>CHIENES</w:t>
            </w:r>
            <w:r>
              <w:rPr>
                <w:spacing w:val="25"/>
                <w:sz w:val="36"/>
                <w:lang w:val="it-IT"/>
              </w:rPr>
              <w:br/>
            </w:r>
          </w:p>
          <w:p w14:paraId="71B9DFE7" w14:textId="77777777" w:rsidR="00643014" w:rsidRDefault="00643014">
            <w:pPr>
              <w:jc w:val="center"/>
            </w:pPr>
            <w:r>
              <w:rPr>
                <w:sz w:val="16"/>
                <w:lang w:val="it-IT"/>
              </w:rPr>
              <w:t>PROV. AUTONOMA DI BOLZANO - ALTO ADIGE</w:t>
            </w:r>
          </w:p>
          <w:p w14:paraId="02CF821B" w14:textId="77777777" w:rsidR="00643014" w:rsidRDefault="00643014">
            <w:pPr>
              <w:rPr>
                <w:sz w:val="14"/>
                <w:lang w:val="it-IT"/>
              </w:rPr>
            </w:pPr>
          </w:p>
        </w:tc>
      </w:tr>
      <w:tr w:rsidR="00000000" w14:paraId="71F0ED47" w14:textId="77777777">
        <w:trPr>
          <w:cantSplit/>
          <w:trHeight w:val="120"/>
        </w:trPr>
        <w:tc>
          <w:tcPr>
            <w:tcW w:w="3544" w:type="dxa"/>
            <w:tcBorders>
              <w:top w:val="single" w:sz="6" w:space="0" w:color="000000"/>
            </w:tcBorders>
            <w:shd w:val="clear" w:color="auto" w:fill="auto"/>
          </w:tcPr>
          <w:p w14:paraId="5012925A" w14:textId="77777777" w:rsidR="00643014" w:rsidRDefault="00643014">
            <w:pPr>
              <w:spacing w:before="20" w:after="20"/>
              <w:ind w:right="113"/>
            </w:pPr>
            <w:r>
              <w:rPr>
                <w:rFonts w:ascii="CG Times (WN)" w:hAnsi="CG Times (WN)" w:cs="CG Times (WN)"/>
                <w:sz w:val="16"/>
              </w:rPr>
              <w:t>Steuernummer - Cod. Fisc. 81003550217</w:t>
            </w:r>
          </w:p>
        </w:tc>
        <w:tc>
          <w:tcPr>
            <w:tcW w:w="2552" w:type="dxa"/>
            <w:gridSpan w:val="3"/>
            <w:tcBorders>
              <w:top w:val="single" w:sz="6" w:space="0" w:color="000000"/>
            </w:tcBorders>
            <w:shd w:val="clear" w:color="auto" w:fill="auto"/>
          </w:tcPr>
          <w:p w14:paraId="7385663A" w14:textId="77777777" w:rsidR="00643014" w:rsidRDefault="00643014">
            <w:pPr>
              <w:spacing w:before="20" w:after="20"/>
              <w:ind w:right="113"/>
              <w:jc w:val="center"/>
            </w:pPr>
            <w:r>
              <w:rPr>
                <w:rFonts w:ascii="CG Times (WN)" w:hAnsi="CG Times (WN)" w:cs="CG Times (WN)"/>
                <w:sz w:val="16"/>
              </w:rPr>
              <w:t>Tel. (0474) 565315 - Fax 565604</w:t>
            </w:r>
          </w:p>
        </w:tc>
        <w:tc>
          <w:tcPr>
            <w:tcW w:w="3543" w:type="dxa"/>
            <w:tcBorders>
              <w:top w:val="single" w:sz="6" w:space="0" w:color="000000"/>
            </w:tcBorders>
            <w:shd w:val="clear" w:color="auto" w:fill="auto"/>
          </w:tcPr>
          <w:p w14:paraId="5FAFAF9C" w14:textId="77777777" w:rsidR="00643014" w:rsidRDefault="00643014">
            <w:pPr>
              <w:spacing w:before="20" w:after="20"/>
              <w:ind w:right="113"/>
              <w:jc w:val="right"/>
            </w:pPr>
            <w:r>
              <w:rPr>
                <w:rFonts w:ascii="CG Times (WN)" w:hAnsi="CG Times (WN)" w:cs="CG Times (WN)"/>
                <w:sz w:val="16"/>
              </w:rPr>
              <w:t>MWST.Nr. - Part. IVA 00508670213</w:t>
            </w:r>
          </w:p>
        </w:tc>
      </w:tr>
    </w:tbl>
    <w:p w14:paraId="42CBB56D" w14:textId="77777777" w:rsidR="00643014" w:rsidRDefault="00643014">
      <w:pPr>
        <w:rPr>
          <w:sz w:val="8"/>
        </w:rPr>
      </w:pPr>
    </w:p>
    <w:tbl>
      <w:tblPr>
        <w:tblW w:w="0" w:type="auto"/>
        <w:tblLayout w:type="fixed"/>
        <w:tblCellMar>
          <w:left w:w="28" w:type="dxa"/>
          <w:right w:w="28" w:type="dxa"/>
        </w:tblCellMar>
        <w:tblLook w:val="0000" w:firstRow="0" w:lastRow="0" w:firstColumn="0" w:lastColumn="0" w:noHBand="0" w:noVBand="0"/>
      </w:tblPr>
      <w:tblGrid>
        <w:gridCol w:w="9701"/>
      </w:tblGrid>
      <w:tr w:rsidR="00000000" w14:paraId="2DD32CE0" w14:textId="77777777">
        <w:trPr>
          <w:cantSplit/>
          <w:trHeight w:val="231"/>
        </w:trPr>
        <w:tc>
          <w:tcPr>
            <w:tcW w:w="9701" w:type="dxa"/>
            <w:tcBorders>
              <w:bottom w:val="single" w:sz="4" w:space="0" w:color="000000"/>
            </w:tcBorders>
            <w:shd w:val="clear" w:color="auto" w:fill="auto"/>
          </w:tcPr>
          <w:p w14:paraId="1BFC0186" w14:textId="77777777" w:rsidR="00643014" w:rsidRDefault="00643014">
            <w:pPr>
              <w:jc w:val="center"/>
            </w:pPr>
            <w:r>
              <w:rPr>
                <w:rFonts w:ascii="CG Times (WN)" w:hAnsi="CG Times (WN)" w:cs="CG Times (WN)"/>
              </w:rPr>
              <w:t>I - 39030 Kiens/Chienes,</w:t>
            </w:r>
            <w:r>
              <w:rPr>
                <w:rFonts w:ascii="CG Times (WN)" w:hAnsi="CG Times (WN)" w:cs="CG Times (WN)"/>
                <w:i/>
                <w:iCs/>
              </w:rPr>
              <w:t xml:space="preserve">  Kiener Dorfweg / Via Chienes, 4c</w:t>
            </w:r>
          </w:p>
        </w:tc>
      </w:tr>
    </w:tbl>
    <w:p w14:paraId="196D53E3" w14:textId="77777777" w:rsidR="00643014" w:rsidRDefault="00643014">
      <w:pPr>
        <w:ind w:left="1418"/>
        <w:rPr>
          <w:rFonts w:ascii="Arial" w:hAnsi="Arial" w:cs="Arial"/>
          <w:lang w:val="it-IT"/>
        </w:rPr>
      </w:pPr>
    </w:p>
    <w:tbl>
      <w:tblPr>
        <w:tblW w:w="0" w:type="auto"/>
        <w:jc w:val="center"/>
        <w:tblLayout w:type="fixed"/>
        <w:tblCellMar>
          <w:left w:w="0" w:type="dxa"/>
          <w:right w:w="0" w:type="dxa"/>
        </w:tblCellMar>
        <w:tblLook w:val="0000" w:firstRow="0" w:lastRow="0" w:firstColumn="0" w:lastColumn="0" w:noHBand="0" w:noVBand="0"/>
      </w:tblPr>
      <w:tblGrid>
        <w:gridCol w:w="4666"/>
        <w:gridCol w:w="12"/>
        <w:gridCol w:w="141"/>
        <w:gridCol w:w="4525"/>
        <w:gridCol w:w="12"/>
        <w:gridCol w:w="282"/>
      </w:tblGrid>
      <w:tr w:rsidR="00000000" w14:paraId="6373A666" w14:textId="77777777">
        <w:trPr>
          <w:jc w:val="center"/>
        </w:trPr>
        <w:tc>
          <w:tcPr>
            <w:tcW w:w="4678" w:type="dxa"/>
            <w:gridSpan w:val="2"/>
            <w:tcBorders>
              <w:top w:val="single" w:sz="12" w:space="0" w:color="008080"/>
            </w:tcBorders>
            <w:shd w:val="clear" w:color="auto" w:fill="auto"/>
            <w:tcMar>
              <w:left w:w="142" w:type="dxa"/>
              <w:right w:w="142" w:type="dxa"/>
            </w:tcMar>
          </w:tcPr>
          <w:p w14:paraId="1237DC06" w14:textId="77777777" w:rsidR="00643014" w:rsidRDefault="00643014">
            <w:pPr>
              <w:snapToGrid w:val="0"/>
              <w:spacing w:before="240" w:after="240"/>
              <w:jc w:val="both"/>
              <w:rPr>
                <w:rFonts w:ascii="Arial" w:hAnsi="Arial" w:cs="Arial"/>
                <w:b/>
                <w:sz w:val="8"/>
                <w:lang w:val="it-IT"/>
              </w:rPr>
            </w:pPr>
          </w:p>
        </w:tc>
        <w:tc>
          <w:tcPr>
            <w:tcW w:w="4678" w:type="dxa"/>
            <w:gridSpan w:val="3"/>
            <w:tcBorders>
              <w:top w:val="single" w:sz="12" w:space="0" w:color="008080"/>
            </w:tcBorders>
            <w:shd w:val="clear" w:color="auto" w:fill="auto"/>
            <w:tcMar>
              <w:left w:w="142" w:type="dxa"/>
              <w:right w:w="142" w:type="dxa"/>
            </w:tcMar>
          </w:tcPr>
          <w:p w14:paraId="04007A45" w14:textId="77777777" w:rsidR="00643014" w:rsidRDefault="00643014">
            <w:pPr>
              <w:snapToGrid w:val="0"/>
              <w:spacing w:before="240" w:after="240"/>
              <w:jc w:val="both"/>
              <w:rPr>
                <w:rFonts w:ascii="Arial" w:hAnsi="Arial" w:cs="Arial"/>
                <w:b/>
                <w:sz w:val="8"/>
                <w:lang w:val="it-IT"/>
              </w:rPr>
            </w:pPr>
          </w:p>
        </w:tc>
        <w:tc>
          <w:tcPr>
            <w:tcW w:w="282" w:type="dxa"/>
            <w:shd w:val="clear" w:color="auto" w:fill="auto"/>
          </w:tcPr>
          <w:p w14:paraId="215F635D" w14:textId="77777777" w:rsidR="00643014" w:rsidRDefault="00643014">
            <w:pPr>
              <w:snapToGrid w:val="0"/>
              <w:rPr>
                <w:rFonts w:ascii="Arial" w:hAnsi="Arial" w:cs="Arial"/>
                <w:b/>
                <w:sz w:val="8"/>
                <w:u w:val="single"/>
                <w:lang w:val="it-IT"/>
              </w:rPr>
            </w:pPr>
          </w:p>
        </w:tc>
      </w:tr>
      <w:tr w:rsidR="00000000" w14:paraId="386E7E53" w14:textId="77777777">
        <w:trPr>
          <w:jc w:val="center"/>
        </w:trPr>
        <w:tc>
          <w:tcPr>
            <w:tcW w:w="4678" w:type="dxa"/>
            <w:gridSpan w:val="2"/>
            <w:shd w:val="clear" w:color="auto" w:fill="auto"/>
            <w:tcMar>
              <w:left w:w="142" w:type="dxa"/>
              <w:right w:w="142" w:type="dxa"/>
            </w:tcMar>
          </w:tcPr>
          <w:p w14:paraId="66C3790F" w14:textId="77777777" w:rsidR="00643014" w:rsidRDefault="00643014">
            <w:pPr>
              <w:spacing w:before="240" w:after="240"/>
              <w:jc w:val="both"/>
            </w:pPr>
            <w:r>
              <w:rPr>
                <w:rFonts w:ascii="Arial" w:hAnsi="Arial" w:cs="Arial"/>
                <w:b/>
                <w:sz w:val="30"/>
              </w:rPr>
              <w:t>Wettbewerbsausschreibung</w:t>
            </w:r>
          </w:p>
        </w:tc>
        <w:tc>
          <w:tcPr>
            <w:tcW w:w="4678" w:type="dxa"/>
            <w:gridSpan w:val="3"/>
            <w:shd w:val="clear" w:color="auto" w:fill="auto"/>
            <w:tcMar>
              <w:left w:w="142" w:type="dxa"/>
              <w:right w:w="142" w:type="dxa"/>
            </w:tcMar>
          </w:tcPr>
          <w:p w14:paraId="740824C4" w14:textId="77777777" w:rsidR="00643014" w:rsidRDefault="00643014">
            <w:pPr>
              <w:spacing w:before="240" w:after="240"/>
              <w:jc w:val="both"/>
            </w:pPr>
            <w:r>
              <w:rPr>
                <w:rFonts w:ascii="Arial" w:hAnsi="Arial" w:cs="Arial"/>
                <w:b/>
                <w:sz w:val="30"/>
                <w:lang w:val="it-IT"/>
              </w:rPr>
              <w:t>Bando di concorso pubblico</w:t>
            </w:r>
          </w:p>
        </w:tc>
        <w:tc>
          <w:tcPr>
            <w:tcW w:w="282" w:type="dxa"/>
            <w:shd w:val="clear" w:color="auto" w:fill="auto"/>
          </w:tcPr>
          <w:p w14:paraId="777757C1" w14:textId="77777777" w:rsidR="00643014" w:rsidRDefault="00643014">
            <w:pPr>
              <w:snapToGrid w:val="0"/>
              <w:rPr>
                <w:rFonts w:ascii="Arial" w:hAnsi="Arial" w:cs="Arial"/>
                <w:b/>
                <w:sz w:val="30"/>
                <w:u w:val="single"/>
                <w:lang w:val="it-IT"/>
              </w:rPr>
            </w:pPr>
          </w:p>
        </w:tc>
      </w:tr>
      <w:tr w:rsidR="00000000" w14:paraId="3D89D1C1" w14:textId="77777777">
        <w:trPr>
          <w:trHeight w:val="2282"/>
          <w:jc w:val="center"/>
        </w:trPr>
        <w:tc>
          <w:tcPr>
            <w:tcW w:w="4678" w:type="dxa"/>
            <w:gridSpan w:val="2"/>
            <w:shd w:val="clear" w:color="auto" w:fill="auto"/>
            <w:tcMar>
              <w:left w:w="142" w:type="dxa"/>
              <w:right w:w="142" w:type="dxa"/>
            </w:tcMar>
          </w:tcPr>
          <w:p w14:paraId="01F10FB2" w14:textId="77777777" w:rsidR="00643014" w:rsidRDefault="00643014">
            <w:pPr>
              <w:pStyle w:val="Textbody"/>
              <w:spacing w:before="57" w:after="57"/>
              <w:ind w:left="113" w:right="113"/>
              <w:jc w:val="both"/>
            </w:pPr>
            <w:r>
              <w:rPr>
                <w:spacing w:val="-1"/>
                <w:sz w:val="22"/>
              </w:rPr>
              <w:t>Die</w:t>
            </w:r>
            <w:r>
              <w:rPr>
                <w:spacing w:val="21"/>
                <w:sz w:val="22"/>
              </w:rPr>
              <w:t xml:space="preserve"> </w:t>
            </w:r>
            <w:r>
              <w:rPr>
                <w:spacing w:val="-1"/>
                <w:sz w:val="22"/>
              </w:rPr>
              <w:t>Gemeinde</w:t>
            </w:r>
            <w:r>
              <w:rPr>
                <w:spacing w:val="24"/>
                <w:sz w:val="22"/>
              </w:rPr>
              <w:t xml:space="preserve"> </w:t>
            </w:r>
            <w:r>
              <w:rPr>
                <w:spacing w:val="-1"/>
                <w:sz w:val="22"/>
              </w:rPr>
              <w:t>Kiens</w:t>
            </w:r>
            <w:r>
              <w:rPr>
                <w:spacing w:val="21"/>
                <w:sz w:val="22"/>
              </w:rPr>
              <w:t xml:space="preserve"> </w:t>
            </w:r>
            <w:r>
              <w:rPr>
                <w:spacing w:val="-1"/>
                <w:sz w:val="22"/>
              </w:rPr>
              <w:t>gibt</w:t>
            </w:r>
            <w:r>
              <w:rPr>
                <w:spacing w:val="43"/>
                <w:w w:val="99"/>
                <w:sz w:val="22"/>
              </w:rPr>
              <w:t xml:space="preserve"> </w:t>
            </w:r>
            <w:r>
              <w:rPr>
                <w:spacing w:val="-1"/>
                <w:sz w:val="22"/>
              </w:rPr>
              <w:t>bekannt,</w:t>
            </w:r>
            <w:r>
              <w:rPr>
                <w:spacing w:val="32"/>
                <w:sz w:val="22"/>
              </w:rPr>
              <w:t xml:space="preserve"> </w:t>
            </w:r>
            <w:r>
              <w:rPr>
                <w:spacing w:val="-1"/>
                <w:sz w:val="22"/>
              </w:rPr>
              <w:t>dass</w:t>
            </w:r>
            <w:r>
              <w:rPr>
                <w:spacing w:val="35"/>
                <w:sz w:val="22"/>
              </w:rPr>
              <w:t xml:space="preserve"> </w:t>
            </w:r>
            <w:r>
              <w:rPr>
                <w:sz w:val="22"/>
                <w:szCs w:val="22"/>
              </w:rPr>
              <w:t>in</w:t>
            </w:r>
            <w:r>
              <w:rPr>
                <w:spacing w:val="33"/>
                <w:sz w:val="22"/>
              </w:rPr>
              <w:t xml:space="preserve"> </w:t>
            </w:r>
            <w:r>
              <w:rPr>
                <w:spacing w:val="-1"/>
                <w:sz w:val="22"/>
              </w:rPr>
              <w:t>Durchführung</w:t>
            </w:r>
            <w:r>
              <w:rPr>
                <w:spacing w:val="34"/>
                <w:sz w:val="22"/>
              </w:rPr>
              <w:t xml:space="preserve"> </w:t>
            </w:r>
            <w:r>
              <w:rPr>
                <w:spacing w:val="-1"/>
                <w:sz w:val="22"/>
              </w:rPr>
              <w:t>des</w:t>
            </w:r>
            <w:r>
              <w:rPr>
                <w:spacing w:val="37"/>
                <w:sz w:val="22"/>
              </w:rPr>
              <w:t xml:space="preserve"> </w:t>
            </w:r>
            <w:r>
              <w:rPr>
                <w:spacing w:val="-1"/>
                <w:sz w:val="22"/>
              </w:rPr>
              <w:t>Beschlusses</w:t>
            </w:r>
            <w:r>
              <w:rPr>
                <w:spacing w:val="55"/>
                <w:w w:val="99"/>
                <w:sz w:val="22"/>
              </w:rPr>
              <w:t xml:space="preserve"> </w:t>
            </w:r>
            <w:r>
              <w:rPr>
                <w:spacing w:val="-1"/>
                <w:sz w:val="22"/>
              </w:rPr>
              <w:t>des</w:t>
            </w:r>
            <w:r>
              <w:rPr>
                <w:spacing w:val="46"/>
                <w:sz w:val="22"/>
              </w:rPr>
              <w:t xml:space="preserve"> </w:t>
            </w:r>
            <w:r>
              <w:rPr>
                <w:sz w:val="22"/>
                <w:szCs w:val="22"/>
              </w:rPr>
              <w:t>Gemeindeausschusses</w:t>
            </w:r>
            <w:r>
              <w:rPr>
                <w:spacing w:val="46"/>
                <w:sz w:val="22"/>
              </w:rPr>
              <w:t xml:space="preserve"> </w:t>
            </w:r>
            <w:r>
              <w:rPr>
                <w:sz w:val="22"/>
                <w:szCs w:val="22"/>
              </w:rPr>
              <w:t>Nr.</w:t>
            </w:r>
            <w:r>
              <w:rPr>
                <w:spacing w:val="45"/>
                <w:sz w:val="22"/>
              </w:rPr>
              <w:t xml:space="preserve"> 219</w:t>
            </w:r>
            <w:r>
              <w:rPr>
                <w:spacing w:val="47"/>
                <w:sz w:val="22"/>
              </w:rPr>
              <w:t xml:space="preserve"> </w:t>
            </w:r>
            <w:r>
              <w:rPr>
                <w:spacing w:val="-2"/>
                <w:sz w:val="22"/>
              </w:rPr>
              <w:t>vom</w:t>
            </w:r>
            <w:r>
              <w:rPr>
                <w:spacing w:val="25"/>
                <w:w w:val="99"/>
                <w:sz w:val="22"/>
              </w:rPr>
              <w:t xml:space="preserve"> </w:t>
            </w:r>
            <w:r>
              <w:rPr>
                <w:spacing w:val="-1"/>
                <w:w w:val="99"/>
                <w:sz w:val="22"/>
              </w:rPr>
              <w:t>17.04.2024</w:t>
            </w:r>
            <w:r>
              <w:rPr>
                <w:spacing w:val="25"/>
                <w:sz w:val="22"/>
              </w:rPr>
              <w:t xml:space="preserve"> </w:t>
            </w:r>
            <w:r>
              <w:rPr>
                <w:spacing w:val="-1"/>
                <w:sz w:val="22"/>
              </w:rPr>
              <w:t>und</w:t>
            </w:r>
            <w:r>
              <w:rPr>
                <w:spacing w:val="25"/>
                <w:sz w:val="22"/>
              </w:rPr>
              <w:t xml:space="preserve"> </w:t>
            </w:r>
            <w:r>
              <w:rPr>
                <w:spacing w:val="-1"/>
                <w:sz w:val="22"/>
              </w:rPr>
              <w:t>in</w:t>
            </w:r>
            <w:r>
              <w:rPr>
                <w:spacing w:val="23"/>
                <w:sz w:val="22"/>
              </w:rPr>
              <w:t xml:space="preserve"> </w:t>
            </w:r>
            <w:r>
              <w:rPr>
                <w:spacing w:val="-1"/>
                <w:sz w:val="22"/>
              </w:rPr>
              <w:t>Anwendung</w:t>
            </w:r>
            <w:r>
              <w:rPr>
                <w:spacing w:val="25"/>
                <w:sz w:val="22"/>
              </w:rPr>
              <w:t xml:space="preserve"> </w:t>
            </w:r>
            <w:r>
              <w:rPr>
                <w:spacing w:val="-1"/>
                <w:sz w:val="22"/>
              </w:rPr>
              <w:t>der</w:t>
            </w:r>
            <w:r>
              <w:rPr>
                <w:spacing w:val="22"/>
                <w:sz w:val="22"/>
              </w:rPr>
              <w:t xml:space="preserve"> </w:t>
            </w:r>
            <w:r>
              <w:rPr>
                <w:sz w:val="22"/>
                <w:szCs w:val="22"/>
              </w:rPr>
              <w:t>einschlägigen</w:t>
            </w:r>
            <w:r>
              <w:rPr>
                <w:spacing w:val="35"/>
                <w:w w:val="99"/>
                <w:sz w:val="22"/>
              </w:rPr>
              <w:t xml:space="preserve"> </w:t>
            </w:r>
            <w:r>
              <w:rPr>
                <w:spacing w:val="-1"/>
                <w:sz w:val="22"/>
              </w:rPr>
              <w:t>Gesetzesbestimmungen</w:t>
            </w:r>
            <w:r>
              <w:rPr>
                <w:spacing w:val="27"/>
                <w:sz w:val="22"/>
              </w:rPr>
              <w:t xml:space="preserve"> </w:t>
            </w:r>
            <w:r>
              <w:rPr>
                <w:spacing w:val="-1"/>
                <w:sz w:val="22"/>
              </w:rPr>
              <w:t>ein</w:t>
            </w:r>
            <w:r>
              <w:rPr>
                <w:spacing w:val="23"/>
                <w:sz w:val="22"/>
              </w:rPr>
              <w:t xml:space="preserve"> </w:t>
            </w:r>
            <w:r>
              <w:rPr>
                <w:spacing w:val="-1"/>
                <w:sz w:val="22"/>
              </w:rPr>
              <w:t>öffentlicher</w:t>
            </w:r>
            <w:r>
              <w:rPr>
                <w:spacing w:val="57"/>
                <w:w w:val="99"/>
                <w:sz w:val="22"/>
              </w:rPr>
              <w:t xml:space="preserve"> </w:t>
            </w:r>
            <w:r>
              <w:rPr>
                <w:spacing w:val="-1"/>
                <w:sz w:val="22"/>
              </w:rPr>
              <w:t>Wettbewerb</w:t>
            </w:r>
            <w:r>
              <w:rPr>
                <w:spacing w:val="37"/>
                <w:sz w:val="22"/>
              </w:rPr>
              <w:t xml:space="preserve"> </w:t>
            </w:r>
            <w:r>
              <w:rPr>
                <w:spacing w:val="-1"/>
                <w:sz w:val="22"/>
              </w:rPr>
              <w:t>nach</w:t>
            </w:r>
            <w:r>
              <w:rPr>
                <w:spacing w:val="39"/>
                <w:sz w:val="22"/>
              </w:rPr>
              <w:t xml:space="preserve"> </w:t>
            </w:r>
            <w:r>
              <w:rPr>
                <w:spacing w:val="-1"/>
                <w:sz w:val="22"/>
              </w:rPr>
              <w:t>Bewertungsunterlagen</w:t>
            </w:r>
            <w:r>
              <w:rPr>
                <w:spacing w:val="42"/>
                <w:sz w:val="22"/>
              </w:rPr>
              <w:t xml:space="preserve"> </w:t>
            </w:r>
            <w:r>
              <w:rPr>
                <w:spacing w:val="-1"/>
                <w:sz w:val="22"/>
              </w:rPr>
              <w:t>und</w:t>
            </w:r>
            <w:r>
              <w:rPr>
                <w:spacing w:val="55"/>
                <w:w w:val="99"/>
                <w:sz w:val="22"/>
              </w:rPr>
              <w:t xml:space="preserve"> </w:t>
            </w:r>
            <w:r>
              <w:rPr>
                <w:spacing w:val="-1"/>
                <w:sz w:val="22"/>
              </w:rPr>
              <w:t>Prüfungen</w:t>
            </w:r>
            <w:r>
              <w:rPr>
                <w:spacing w:val="32"/>
                <w:sz w:val="22"/>
              </w:rPr>
              <w:t xml:space="preserve"> </w:t>
            </w:r>
            <w:r>
              <w:rPr>
                <w:spacing w:val="-1"/>
                <w:sz w:val="22"/>
              </w:rPr>
              <w:t>ausgeschrieben</w:t>
            </w:r>
            <w:r>
              <w:rPr>
                <w:spacing w:val="35"/>
                <w:sz w:val="22"/>
              </w:rPr>
              <w:t xml:space="preserve"> </w:t>
            </w:r>
            <w:r>
              <w:rPr>
                <w:spacing w:val="-1"/>
                <w:sz w:val="22"/>
              </w:rPr>
              <w:t>wird</w:t>
            </w:r>
            <w:r>
              <w:rPr>
                <w:spacing w:val="30"/>
                <w:sz w:val="22"/>
              </w:rPr>
              <w:t xml:space="preserve"> </w:t>
            </w:r>
            <w:r>
              <w:rPr>
                <w:sz w:val="22"/>
                <w:szCs w:val="22"/>
              </w:rPr>
              <w:t>und</w:t>
            </w:r>
            <w:r>
              <w:rPr>
                <w:spacing w:val="30"/>
                <w:sz w:val="22"/>
              </w:rPr>
              <w:t xml:space="preserve"> </w:t>
            </w:r>
            <w:r>
              <w:rPr>
                <w:spacing w:val="-1"/>
                <w:sz w:val="22"/>
              </w:rPr>
              <w:t>zwar</w:t>
            </w:r>
            <w:r>
              <w:rPr>
                <w:spacing w:val="33"/>
                <w:sz w:val="22"/>
              </w:rPr>
              <w:t xml:space="preserve"> </w:t>
            </w:r>
            <w:r>
              <w:rPr>
                <w:spacing w:val="-1"/>
                <w:sz w:val="22"/>
              </w:rPr>
              <w:t>zur</w:t>
            </w:r>
            <w:r>
              <w:rPr>
                <w:spacing w:val="43"/>
                <w:w w:val="99"/>
                <w:sz w:val="22"/>
              </w:rPr>
              <w:t xml:space="preserve"> </w:t>
            </w:r>
            <w:r>
              <w:rPr>
                <w:spacing w:val="-1"/>
                <w:sz w:val="22"/>
              </w:rPr>
              <w:t>Besetzung</w:t>
            </w:r>
          </w:p>
        </w:tc>
        <w:tc>
          <w:tcPr>
            <w:tcW w:w="4678" w:type="dxa"/>
            <w:gridSpan w:val="3"/>
            <w:shd w:val="clear" w:color="auto" w:fill="auto"/>
            <w:tcMar>
              <w:left w:w="142" w:type="dxa"/>
              <w:right w:w="142" w:type="dxa"/>
            </w:tcMar>
          </w:tcPr>
          <w:p w14:paraId="17F3D577" w14:textId="77777777" w:rsidR="00643014" w:rsidRDefault="00643014">
            <w:pPr>
              <w:pStyle w:val="Textbody"/>
              <w:spacing w:before="57" w:after="57"/>
              <w:ind w:left="113" w:right="113"/>
              <w:jc w:val="both"/>
            </w:pPr>
            <w:r>
              <w:rPr>
                <w:spacing w:val="-2"/>
                <w:sz w:val="22"/>
                <w:lang w:val="it-IT"/>
              </w:rPr>
              <w:t>Il</w:t>
            </w:r>
            <w:r>
              <w:rPr>
                <w:spacing w:val="5"/>
                <w:sz w:val="22"/>
                <w:lang w:val="it-IT"/>
              </w:rPr>
              <w:t xml:space="preserve"> </w:t>
            </w:r>
            <w:r>
              <w:rPr>
                <w:spacing w:val="-1"/>
                <w:sz w:val="22"/>
                <w:lang w:val="it-IT"/>
              </w:rPr>
              <w:t>Comune</w:t>
            </w:r>
            <w:r>
              <w:rPr>
                <w:spacing w:val="4"/>
                <w:sz w:val="22"/>
                <w:lang w:val="it-IT"/>
              </w:rPr>
              <w:t xml:space="preserve"> </w:t>
            </w:r>
            <w:r>
              <w:rPr>
                <w:spacing w:val="-1"/>
                <w:sz w:val="22"/>
                <w:lang w:val="it-IT"/>
              </w:rPr>
              <w:t>di</w:t>
            </w:r>
            <w:r>
              <w:rPr>
                <w:spacing w:val="3"/>
                <w:sz w:val="22"/>
                <w:lang w:val="it-IT"/>
              </w:rPr>
              <w:t xml:space="preserve"> </w:t>
            </w:r>
            <w:r>
              <w:rPr>
                <w:sz w:val="22"/>
                <w:szCs w:val="22"/>
                <w:lang w:val="it-IT"/>
              </w:rPr>
              <w:t>Chienes</w:t>
            </w:r>
            <w:r>
              <w:rPr>
                <w:spacing w:val="4"/>
                <w:sz w:val="22"/>
                <w:lang w:val="it-IT"/>
              </w:rPr>
              <w:t xml:space="preserve"> </w:t>
            </w:r>
            <w:r>
              <w:rPr>
                <w:spacing w:val="-1"/>
                <w:sz w:val="22"/>
                <w:lang w:val="it-IT"/>
              </w:rPr>
              <w:t>rende</w:t>
            </w:r>
            <w:r>
              <w:rPr>
                <w:spacing w:val="27"/>
                <w:w w:val="99"/>
                <w:sz w:val="22"/>
                <w:lang w:val="it-IT"/>
              </w:rPr>
              <w:t xml:space="preserve"> </w:t>
            </w:r>
            <w:r>
              <w:rPr>
                <w:spacing w:val="-1"/>
                <w:sz w:val="22"/>
                <w:lang w:val="it-IT"/>
              </w:rPr>
              <w:t>noto</w:t>
            </w:r>
            <w:r>
              <w:rPr>
                <w:spacing w:val="26"/>
                <w:sz w:val="22"/>
                <w:lang w:val="it-IT"/>
              </w:rPr>
              <w:t xml:space="preserve"> </w:t>
            </w:r>
            <w:r>
              <w:rPr>
                <w:sz w:val="22"/>
                <w:szCs w:val="22"/>
                <w:lang w:val="it-IT"/>
              </w:rPr>
              <w:t>che</w:t>
            </w:r>
            <w:r>
              <w:rPr>
                <w:spacing w:val="24"/>
                <w:sz w:val="22"/>
                <w:lang w:val="it-IT"/>
              </w:rPr>
              <w:t xml:space="preserve"> </w:t>
            </w:r>
            <w:r>
              <w:rPr>
                <w:spacing w:val="-1"/>
                <w:sz w:val="22"/>
                <w:lang w:val="it-IT"/>
              </w:rPr>
              <w:t>in</w:t>
            </w:r>
            <w:r>
              <w:rPr>
                <w:spacing w:val="27"/>
                <w:sz w:val="22"/>
                <w:lang w:val="it-IT"/>
              </w:rPr>
              <w:t xml:space="preserve"> </w:t>
            </w:r>
            <w:r>
              <w:rPr>
                <w:spacing w:val="-1"/>
                <w:sz w:val="22"/>
                <w:lang w:val="it-IT"/>
              </w:rPr>
              <w:t>esecuzione</w:t>
            </w:r>
            <w:r>
              <w:rPr>
                <w:spacing w:val="29"/>
                <w:sz w:val="22"/>
                <w:lang w:val="it-IT"/>
              </w:rPr>
              <w:t xml:space="preserve"> </w:t>
            </w:r>
            <w:r>
              <w:rPr>
                <w:spacing w:val="-1"/>
                <w:sz w:val="22"/>
                <w:lang w:val="it-IT"/>
              </w:rPr>
              <w:t>della</w:t>
            </w:r>
            <w:r>
              <w:rPr>
                <w:spacing w:val="28"/>
                <w:sz w:val="22"/>
                <w:lang w:val="it-IT"/>
              </w:rPr>
              <w:t xml:space="preserve"> </w:t>
            </w:r>
            <w:r>
              <w:rPr>
                <w:spacing w:val="-1"/>
                <w:sz w:val="22"/>
                <w:lang w:val="it-IT"/>
              </w:rPr>
              <w:t>deliberazione</w:t>
            </w:r>
            <w:r>
              <w:rPr>
                <w:spacing w:val="29"/>
                <w:sz w:val="22"/>
                <w:lang w:val="it-IT"/>
              </w:rPr>
              <w:t xml:space="preserve"> </w:t>
            </w:r>
            <w:r>
              <w:rPr>
                <w:spacing w:val="-1"/>
                <w:sz w:val="22"/>
                <w:lang w:val="it-IT"/>
              </w:rPr>
              <w:t>della</w:t>
            </w:r>
            <w:r>
              <w:rPr>
                <w:spacing w:val="43"/>
                <w:w w:val="99"/>
                <w:sz w:val="22"/>
                <w:lang w:val="it-IT"/>
              </w:rPr>
              <w:t xml:space="preserve"> </w:t>
            </w:r>
            <w:r>
              <w:rPr>
                <w:spacing w:val="-1"/>
                <w:sz w:val="22"/>
                <w:lang w:val="it-IT"/>
              </w:rPr>
              <w:t>giunta</w:t>
            </w:r>
            <w:r>
              <w:rPr>
                <w:spacing w:val="8"/>
                <w:sz w:val="22"/>
                <w:lang w:val="it-IT"/>
              </w:rPr>
              <w:t xml:space="preserve"> </w:t>
            </w:r>
            <w:r>
              <w:rPr>
                <w:spacing w:val="-1"/>
                <w:sz w:val="22"/>
                <w:lang w:val="it-IT"/>
              </w:rPr>
              <w:t>comunale</w:t>
            </w:r>
            <w:r>
              <w:rPr>
                <w:spacing w:val="13"/>
                <w:sz w:val="22"/>
                <w:lang w:val="it-IT"/>
              </w:rPr>
              <w:t xml:space="preserve"> </w:t>
            </w:r>
            <w:r>
              <w:rPr>
                <w:spacing w:val="-2"/>
                <w:sz w:val="22"/>
                <w:lang w:val="it-IT"/>
              </w:rPr>
              <w:t>n.</w:t>
            </w:r>
            <w:r>
              <w:rPr>
                <w:spacing w:val="10"/>
                <w:sz w:val="22"/>
                <w:lang w:val="it-IT"/>
              </w:rPr>
              <w:t xml:space="preserve"> 219 </w:t>
            </w:r>
            <w:r>
              <w:rPr>
                <w:spacing w:val="-1"/>
                <w:sz w:val="22"/>
                <w:lang w:val="it-IT"/>
              </w:rPr>
              <w:t>del</w:t>
            </w:r>
            <w:r>
              <w:rPr>
                <w:spacing w:val="11"/>
                <w:sz w:val="22"/>
                <w:lang w:val="it-IT"/>
              </w:rPr>
              <w:t xml:space="preserve"> </w:t>
            </w:r>
            <w:r>
              <w:rPr>
                <w:spacing w:val="-1"/>
                <w:sz w:val="22"/>
                <w:lang w:val="it-IT"/>
              </w:rPr>
              <w:t>17.04.2024</w:t>
            </w:r>
            <w:r>
              <w:rPr>
                <w:spacing w:val="47"/>
                <w:sz w:val="22"/>
                <w:lang w:val="it-IT"/>
              </w:rPr>
              <w:t xml:space="preserve"> </w:t>
            </w:r>
            <w:r>
              <w:rPr>
                <w:spacing w:val="-1"/>
                <w:sz w:val="22"/>
                <w:lang w:val="it-IT"/>
              </w:rPr>
              <w:t>ed</w:t>
            </w:r>
            <w:r>
              <w:rPr>
                <w:spacing w:val="10"/>
                <w:sz w:val="22"/>
                <w:lang w:val="it-IT"/>
              </w:rPr>
              <w:t xml:space="preserve"> </w:t>
            </w:r>
            <w:r>
              <w:rPr>
                <w:spacing w:val="-1"/>
                <w:sz w:val="22"/>
                <w:lang w:val="it-IT"/>
              </w:rPr>
              <w:t>in</w:t>
            </w:r>
            <w:r>
              <w:rPr>
                <w:spacing w:val="45"/>
                <w:w w:val="99"/>
                <w:sz w:val="22"/>
                <w:lang w:val="it-IT"/>
              </w:rPr>
              <w:t xml:space="preserve"> </w:t>
            </w:r>
            <w:r>
              <w:rPr>
                <w:spacing w:val="-1"/>
                <w:sz w:val="22"/>
                <w:lang w:val="it-IT"/>
              </w:rPr>
              <w:t>conformità</w:t>
            </w:r>
            <w:r>
              <w:rPr>
                <w:spacing w:val="43"/>
                <w:sz w:val="22"/>
                <w:lang w:val="it-IT"/>
              </w:rPr>
              <w:t xml:space="preserve"> </w:t>
            </w:r>
            <w:r>
              <w:rPr>
                <w:spacing w:val="-1"/>
                <w:sz w:val="22"/>
                <w:lang w:val="it-IT"/>
              </w:rPr>
              <w:t>alle</w:t>
            </w:r>
            <w:r>
              <w:rPr>
                <w:spacing w:val="44"/>
                <w:sz w:val="22"/>
                <w:lang w:val="it-IT"/>
              </w:rPr>
              <w:t xml:space="preserve"> </w:t>
            </w:r>
            <w:r>
              <w:rPr>
                <w:sz w:val="22"/>
                <w:szCs w:val="22"/>
                <w:lang w:val="it-IT"/>
              </w:rPr>
              <w:t>norme</w:t>
            </w:r>
            <w:r>
              <w:rPr>
                <w:spacing w:val="41"/>
                <w:sz w:val="22"/>
                <w:lang w:val="it-IT"/>
              </w:rPr>
              <w:t xml:space="preserve"> </w:t>
            </w:r>
            <w:r>
              <w:rPr>
                <w:spacing w:val="-1"/>
                <w:sz w:val="22"/>
                <w:lang w:val="it-IT"/>
              </w:rPr>
              <w:t>vigenti,</w:t>
            </w:r>
            <w:r>
              <w:rPr>
                <w:spacing w:val="44"/>
                <w:sz w:val="22"/>
                <w:lang w:val="it-IT"/>
              </w:rPr>
              <w:t xml:space="preserve"> </w:t>
            </w:r>
            <w:r>
              <w:rPr>
                <w:sz w:val="22"/>
                <w:szCs w:val="22"/>
                <w:lang w:val="it-IT"/>
              </w:rPr>
              <w:t>viene</w:t>
            </w:r>
            <w:r>
              <w:rPr>
                <w:spacing w:val="44"/>
                <w:sz w:val="22"/>
                <w:lang w:val="it-IT"/>
              </w:rPr>
              <w:t xml:space="preserve"> </w:t>
            </w:r>
            <w:r>
              <w:rPr>
                <w:spacing w:val="-1"/>
                <w:sz w:val="22"/>
                <w:lang w:val="it-IT"/>
              </w:rPr>
              <w:t>bandito</w:t>
            </w:r>
            <w:r>
              <w:rPr>
                <w:spacing w:val="46"/>
                <w:sz w:val="22"/>
                <w:lang w:val="it-IT"/>
              </w:rPr>
              <w:t xml:space="preserve"> </w:t>
            </w:r>
            <w:r>
              <w:rPr>
                <w:spacing w:val="-1"/>
                <w:sz w:val="22"/>
                <w:lang w:val="it-IT"/>
              </w:rPr>
              <w:t>un</w:t>
            </w:r>
            <w:r>
              <w:rPr>
                <w:spacing w:val="53"/>
                <w:w w:val="99"/>
                <w:sz w:val="22"/>
                <w:lang w:val="it-IT"/>
              </w:rPr>
              <w:t xml:space="preserve"> </w:t>
            </w:r>
            <w:r>
              <w:rPr>
                <w:spacing w:val="-1"/>
                <w:sz w:val="22"/>
                <w:lang w:val="it-IT"/>
              </w:rPr>
              <w:t>concorso</w:t>
            </w:r>
            <w:r>
              <w:rPr>
                <w:spacing w:val="32"/>
                <w:sz w:val="22"/>
                <w:lang w:val="it-IT"/>
              </w:rPr>
              <w:t xml:space="preserve"> </w:t>
            </w:r>
            <w:r>
              <w:rPr>
                <w:spacing w:val="-1"/>
                <w:sz w:val="22"/>
                <w:lang w:val="it-IT"/>
              </w:rPr>
              <w:t>pubblico</w:t>
            </w:r>
            <w:r>
              <w:rPr>
                <w:spacing w:val="32"/>
                <w:sz w:val="22"/>
                <w:lang w:val="it-IT"/>
              </w:rPr>
              <w:t xml:space="preserve"> </w:t>
            </w:r>
            <w:r>
              <w:rPr>
                <w:spacing w:val="-1"/>
                <w:sz w:val="22"/>
                <w:lang w:val="it-IT"/>
              </w:rPr>
              <w:t>per</w:t>
            </w:r>
            <w:r>
              <w:rPr>
                <w:spacing w:val="35"/>
                <w:sz w:val="22"/>
                <w:lang w:val="it-IT"/>
              </w:rPr>
              <w:t xml:space="preserve"> </w:t>
            </w:r>
            <w:r>
              <w:rPr>
                <w:spacing w:val="-1"/>
                <w:sz w:val="22"/>
                <w:lang w:val="it-IT"/>
              </w:rPr>
              <w:t>titoli</w:t>
            </w:r>
            <w:r>
              <w:rPr>
                <w:spacing w:val="34"/>
                <w:sz w:val="22"/>
                <w:lang w:val="it-IT"/>
              </w:rPr>
              <w:t xml:space="preserve"> </w:t>
            </w:r>
            <w:r>
              <w:rPr>
                <w:spacing w:val="-2"/>
                <w:sz w:val="22"/>
                <w:lang w:val="it-IT"/>
              </w:rPr>
              <w:t>ed</w:t>
            </w:r>
            <w:r>
              <w:rPr>
                <w:spacing w:val="32"/>
                <w:sz w:val="22"/>
                <w:lang w:val="it-IT"/>
              </w:rPr>
              <w:t xml:space="preserve"> </w:t>
            </w:r>
            <w:r>
              <w:rPr>
                <w:sz w:val="22"/>
                <w:szCs w:val="22"/>
                <w:lang w:val="it-IT"/>
              </w:rPr>
              <w:t>esami</w:t>
            </w:r>
            <w:r>
              <w:rPr>
                <w:spacing w:val="30"/>
                <w:sz w:val="22"/>
                <w:lang w:val="it-IT"/>
              </w:rPr>
              <w:t xml:space="preserve"> </w:t>
            </w:r>
            <w:r>
              <w:rPr>
                <w:spacing w:val="-1"/>
                <w:sz w:val="22"/>
                <w:lang w:val="it-IT"/>
              </w:rPr>
              <w:t>per</w:t>
            </w:r>
            <w:r>
              <w:rPr>
                <w:spacing w:val="31"/>
                <w:sz w:val="22"/>
                <w:lang w:val="it-IT"/>
              </w:rPr>
              <w:t xml:space="preserve"> </w:t>
            </w:r>
            <w:r>
              <w:rPr>
                <w:spacing w:val="-1"/>
                <w:sz w:val="22"/>
                <w:lang w:val="it-IT"/>
              </w:rPr>
              <w:t>la</w:t>
            </w:r>
            <w:r>
              <w:rPr>
                <w:spacing w:val="49"/>
                <w:w w:val="99"/>
                <w:sz w:val="22"/>
                <w:lang w:val="it-IT"/>
              </w:rPr>
              <w:t xml:space="preserve"> </w:t>
            </w:r>
            <w:r>
              <w:rPr>
                <w:spacing w:val="-1"/>
                <w:sz w:val="22"/>
                <w:lang w:val="it-IT"/>
              </w:rPr>
              <w:t>copertura</w:t>
            </w:r>
            <w:r>
              <w:rPr>
                <w:spacing w:val="-9"/>
                <w:sz w:val="22"/>
                <w:lang w:val="it-IT"/>
              </w:rPr>
              <w:t xml:space="preserve"> </w:t>
            </w:r>
            <w:r>
              <w:rPr>
                <w:spacing w:val="-2"/>
                <w:sz w:val="22"/>
                <w:lang w:val="it-IT"/>
              </w:rPr>
              <w:t>di</w:t>
            </w:r>
          </w:p>
        </w:tc>
        <w:tc>
          <w:tcPr>
            <w:tcW w:w="282" w:type="dxa"/>
            <w:shd w:val="clear" w:color="auto" w:fill="auto"/>
          </w:tcPr>
          <w:p w14:paraId="0050F9BF" w14:textId="77777777" w:rsidR="00643014" w:rsidRDefault="00643014">
            <w:pPr>
              <w:snapToGrid w:val="0"/>
              <w:rPr>
                <w:rFonts w:ascii="Arial" w:hAnsi="Arial" w:cs="Arial"/>
                <w:b/>
                <w:sz w:val="30"/>
                <w:szCs w:val="22"/>
                <w:u w:val="single"/>
                <w:lang w:val="it-IT"/>
              </w:rPr>
            </w:pPr>
          </w:p>
        </w:tc>
      </w:tr>
      <w:tr w:rsidR="00000000" w14:paraId="0F1BBCB6" w14:textId="77777777">
        <w:trPr>
          <w:jc w:val="center"/>
        </w:trPr>
        <w:tc>
          <w:tcPr>
            <w:tcW w:w="4678" w:type="dxa"/>
            <w:gridSpan w:val="2"/>
            <w:shd w:val="clear" w:color="auto" w:fill="auto"/>
            <w:tcMar>
              <w:left w:w="142" w:type="dxa"/>
              <w:right w:w="142" w:type="dxa"/>
            </w:tcMar>
          </w:tcPr>
          <w:p w14:paraId="6B40A9E3" w14:textId="77777777" w:rsidR="00643014" w:rsidRDefault="00643014">
            <w:pPr>
              <w:pStyle w:val="berschrift1"/>
              <w:spacing w:before="57" w:after="57"/>
              <w:ind w:left="113" w:right="113"/>
            </w:pPr>
            <w:r>
              <w:rPr>
                <w:b w:val="0"/>
                <w:spacing w:val="-7"/>
                <w:sz w:val="22"/>
                <w:szCs w:val="22"/>
              </w:rPr>
              <w:t xml:space="preserve">einer Stelle in Vollzeit </w:t>
            </w:r>
            <w:r>
              <w:rPr>
                <w:b w:val="0"/>
                <w:spacing w:val="-1"/>
                <w:sz w:val="22"/>
                <w:szCs w:val="22"/>
              </w:rPr>
              <w:t>als</w:t>
            </w:r>
            <w:r>
              <w:rPr>
                <w:b w:val="0"/>
                <w:spacing w:val="-1"/>
                <w:sz w:val="22"/>
                <w:szCs w:val="22"/>
              </w:rPr>
              <w:br/>
            </w:r>
            <w:r>
              <w:rPr>
                <w:bCs/>
                <w:spacing w:val="-1"/>
                <w:sz w:val="22"/>
                <w:szCs w:val="22"/>
              </w:rPr>
              <w:t>SPE</w:t>
            </w:r>
            <w:r>
              <w:rPr>
                <w:bCs/>
                <w:sz w:val="22"/>
                <w:szCs w:val="22"/>
              </w:rPr>
              <w:t>ZIALISIERTER</w:t>
            </w:r>
            <w:r>
              <w:rPr>
                <w:bCs/>
                <w:spacing w:val="-26"/>
                <w:sz w:val="22"/>
                <w:szCs w:val="22"/>
              </w:rPr>
              <w:t xml:space="preserve"> </w:t>
            </w:r>
            <w:r>
              <w:rPr>
                <w:bCs/>
                <w:spacing w:val="-1"/>
                <w:sz w:val="22"/>
                <w:szCs w:val="22"/>
              </w:rPr>
              <w:t>ARBEITER</w:t>
            </w:r>
            <w:r>
              <w:rPr>
                <w:spacing w:val="-1"/>
                <w:sz w:val="22"/>
                <w:szCs w:val="22"/>
              </w:rPr>
              <w:t xml:space="preserve"> </w:t>
            </w:r>
            <w:r>
              <w:rPr>
                <w:spacing w:val="-1"/>
                <w:sz w:val="22"/>
                <w:szCs w:val="22"/>
              </w:rPr>
              <w:br/>
            </w:r>
            <w:r>
              <w:rPr>
                <w:b w:val="0"/>
                <w:spacing w:val="-1"/>
                <w:sz w:val="22"/>
                <w:szCs w:val="22"/>
              </w:rPr>
              <w:t>(4. Funktionsebene, Berufsbild Nr. 15)</w:t>
            </w:r>
            <w:r>
              <w:rPr>
                <w:b w:val="0"/>
                <w:spacing w:val="-1"/>
                <w:sz w:val="22"/>
                <w:szCs w:val="22"/>
              </w:rPr>
              <w:br/>
              <w:t>mit</w:t>
            </w:r>
            <w:r>
              <w:rPr>
                <w:b w:val="0"/>
                <w:spacing w:val="-12"/>
                <w:sz w:val="22"/>
                <w:szCs w:val="22"/>
              </w:rPr>
              <w:t xml:space="preserve"> </w:t>
            </w:r>
            <w:r>
              <w:rPr>
                <w:b w:val="0"/>
                <w:spacing w:val="-1"/>
                <w:sz w:val="22"/>
                <w:szCs w:val="22"/>
              </w:rPr>
              <w:t>unbefristetem</w:t>
            </w:r>
            <w:r>
              <w:rPr>
                <w:b w:val="0"/>
                <w:spacing w:val="-10"/>
                <w:sz w:val="22"/>
                <w:szCs w:val="22"/>
              </w:rPr>
              <w:t xml:space="preserve"> </w:t>
            </w:r>
            <w:r>
              <w:rPr>
                <w:b w:val="0"/>
                <w:spacing w:val="-1"/>
                <w:sz w:val="22"/>
                <w:szCs w:val="22"/>
              </w:rPr>
              <w:t>Vertrag</w:t>
            </w:r>
          </w:p>
        </w:tc>
        <w:tc>
          <w:tcPr>
            <w:tcW w:w="4678" w:type="dxa"/>
            <w:gridSpan w:val="3"/>
            <w:shd w:val="clear" w:color="auto" w:fill="auto"/>
            <w:tcMar>
              <w:left w:w="142" w:type="dxa"/>
              <w:right w:w="142" w:type="dxa"/>
            </w:tcMar>
          </w:tcPr>
          <w:p w14:paraId="2AC24A59" w14:textId="77777777" w:rsidR="00643014" w:rsidRDefault="00643014">
            <w:pPr>
              <w:spacing w:before="57" w:after="57"/>
              <w:ind w:left="113" w:right="113"/>
              <w:jc w:val="center"/>
            </w:pPr>
            <w:r>
              <w:rPr>
                <w:rFonts w:ascii="Arial" w:hAnsi="Arial" w:cs="Arial"/>
                <w:spacing w:val="-5"/>
                <w:sz w:val="22"/>
                <w:lang w:val="it-IT"/>
              </w:rPr>
              <w:t>un posto a tempo pieno come</w:t>
            </w:r>
            <w:r>
              <w:rPr>
                <w:rFonts w:ascii="Arial" w:hAnsi="Arial" w:cs="Arial"/>
                <w:spacing w:val="-5"/>
                <w:sz w:val="22"/>
                <w:lang w:val="it-IT"/>
              </w:rPr>
              <w:br/>
            </w:r>
            <w:r>
              <w:rPr>
                <w:rFonts w:ascii="Arial" w:hAnsi="Arial" w:cs="Arial"/>
                <w:b/>
                <w:bCs/>
                <w:spacing w:val="-5"/>
                <w:sz w:val="22"/>
                <w:lang w:val="it-IT"/>
              </w:rPr>
              <w:t>O</w:t>
            </w:r>
            <w:r>
              <w:rPr>
                <w:rFonts w:ascii="Arial" w:hAnsi="Arial" w:cs="Arial"/>
                <w:b/>
                <w:bCs/>
                <w:spacing w:val="-1"/>
                <w:sz w:val="22"/>
                <w:lang w:val="it-IT"/>
              </w:rPr>
              <w:t>PERAIO</w:t>
            </w:r>
            <w:r>
              <w:rPr>
                <w:rFonts w:ascii="Arial" w:hAnsi="Arial" w:cs="Arial"/>
                <w:b/>
                <w:bCs/>
                <w:spacing w:val="-19"/>
                <w:sz w:val="22"/>
                <w:lang w:val="it-IT"/>
              </w:rPr>
              <w:t xml:space="preserve"> </w:t>
            </w:r>
            <w:r>
              <w:rPr>
                <w:rFonts w:ascii="Arial" w:hAnsi="Arial" w:cs="Arial"/>
                <w:b/>
                <w:bCs/>
                <w:spacing w:val="-1"/>
                <w:sz w:val="22"/>
                <w:lang w:val="it-IT"/>
              </w:rPr>
              <w:t>SPECIALIZZATO</w:t>
            </w:r>
            <w:r>
              <w:rPr>
                <w:rFonts w:ascii="Arial" w:hAnsi="Arial" w:cs="Arial"/>
                <w:spacing w:val="-1"/>
                <w:sz w:val="22"/>
                <w:lang w:val="it-IT"/>
              </w:rPr>
              <w:br/>
              <w:t>(4° qualifica funzionale, profilo professionale n. 15) con un contratto a tempo indeterminato</w:t>
            </w:r>
          </w:p>
        </w:tc>
        <w:tc>
          <w:tcPr>
            <w:tcW w:w="282" w:type="dxa"/>
            <w:shd w:val="clear" w:color="auto" w:fill="auto"/>
          </w:tcPr>
          <w:p w14:paraId="7AAB0CEC" w14:textId="77777777" w:rsidR="00643014" w:rsidRDefault="00643014">
            <w:pPr>
              <w:snapToGrid w:val="0"/>
              <w:rPr>
                <w:rFonts w:ascii="Arial" w:hAnsi="Arial" w:cs="Arial"/>
                <w:b/>
                <w:sz w:val="22"/>
                <w:szCs w:val="22"/>
                <w:u w:val="single"/>
                <w:lang w:val="it-IT"/>
              </w:rPr>
            </w:pPr>
          </w:p>
        </w:tc>
      </w:tr>
      <w:tr w:rsidR="00000000" w14:paraId="0D402AA0" w14:textId="77777777">
        <w:trPr>
          <w:jc w:val="center"/>
        </w:trPr>
        <w:tc>
          <w:tcPr>
            <w:tcW w:w="4678" w:type="dxa"/>
            <w:gridSpan w:val="2"/>
            <w:shd w:val="clear" w:color="auto" w:fill="FFFFFF"/>
            <w:tcMar>
              <w:left w:w="170" w:type="dxa"/>
              <w:right w:w="170" w:type="dxa"/>
            </w:tcMar>
          </w:tcPr>
          <w:p w14:paraId="36235913" w14:textId="77777777" w:rsidR="00643014" w:rsidRDefault="00643014">
            <w:pPr>
              <w:pStyle w:val="berschrift4"/>
              <w:spacing w:before="120"/>
            </w:pPr>
            <w:r>
              <w:rPr>
                <w:rFonts w:ascii="Arial" w:hAnsi="Arial" w:cs="Arial"/>
                <w:b/>
                <w:caps/>
                <w:sz w:val="22"/>
                <w:szCs w:val="22"/>
                <w:u w:val="single"/>
              </w:rPr>
              <w:t>EINREICHTERMIN:</w:t>
            </w:r>
            <w:r>
              <w:rPr>
                <w:rFonts w:ascii="Arial" w:hAnsi="Arial" w:cs="Arial"/>
                <w:b/>
                <w:caps/>
                <w:sz w:val="22"/>
                <w:szCs w:val="22"/>
              </w:rPr>
              <w:t xml:space="preserve"> </w:t>
            </w:r>
          </w:p>
          <w:p w14:paraId="051D0845" w14:textId="77777777" w:rsidR="00643014" w:rsidRDefault="00643014">
            <w:pPr>
              <w:pStyle w:val="berschrift4"/>
              <w:spacing w:before="120"/>
            </w:pPr>
            <w:r>
              <w:rPr>
                <w:rFonts w:ascii="Arial" w:hAnsi="Arial" w:cs="Arial"/>
                <w:b/>
                <w:caps/>
                <w:sz w:val="22"/>
                <w:szCs w:val="22"/>
              </w:rPr>
              <w:t>31.05.2024 – 12:00 Uhr</w:t>
            </w:r>
          </w:p>
          <w:p w14:paraId="45D2F4CA" w14:textId="77777777" w:rsidR="00643014" w:rsidRDefault="00643014">
            <w:pPr>
              <w:rPr>
                <w:rFonts w:ascii="Arial" w:hAnsi="Arial" w:cs="Arial"/>
                <w:b/>
                <w:caps/>
                <w:sz w:val="22"/>
                <w:szCs w:val="22"/>
              </w:rPr>
            </w:pPr>
          </w:p>
        </w:tc>
        <w:tc>
          <w:tcPr>
            <w:tcW w:w="4678" w:type="dxa"/>
            <w:gridSpan w:val="3"/>
            <w:shd w:val="clear" w:color="auto" w:fill="FFFFFF"/>
            <w:tcMar>
              <w:left w:w="170" w:type="dxa"/>
              <w:right w:w="170" w:type="dxa"/>
            </w:tcMar>
          </w:tcPr>
          <w:p w14:paraId="4905CC4A" w14:textId="77777777" w:rsidR="00643014" w:rsidRDefault="00643014">
            <w:pPr>
              <w:spacing w:before="120" w:after="120" w:line="200" w:lineRule="exact"/>
              <w:jc w:val="both"/>
            </w:pPr>
            <w:r>
              <w:rPr>
                <w:rFonts w:ascii="Arial" w:hAnsi="Arial" w:cs="Arial"/>
                <w:b/>
                <w:sz w:val="22"/>
                <w:szCs w:val="22"/>
                <w:u w:val="single"/>
                <w:lang w:val="it-IT"/>
              </w:rPr>
              <w:t>TERMINE DI CONSEGNA:</w:t>
            </w:r>
            <w:r>
              <w:rPr>
                <w:rFonts w:ascii="Arial" w:hAnsi="Arial" w:cs="Arial"/>
                <w:b/>
                <w:sz w:val="22"/>
                <w:szCs w:val="22"/>
                <w:lang w:val="it-IT"/>
              </w:rPr>
              <w:t xml:space="preserve"> </w:t>
            </w:r>
          </w:p>
          <w:p w14:paraId="7E7B03BA" w14:textId="77777777" w:rsidR="00643014" w:rsidRDefault="00643014">
            <w:pPr>
              <w:spacing w:before="120" w:after="120" w:line="200" w:lineRule="exact"/>
              <w:jc w:val="both"/>
            </w:pPr>
            <w:r>
              <w:rPr>
                <w:rFonts w:ascii="Arial" w:hAnsi="Arial" w:cs="Arial"/>
                <w:b/>
                <w:caps/>
                <w:sz w:val="22"/>
                <w:szCs w:val="22"/>
                <w:lang w:val="it-IT"/>
              </w:rPr>
              <w:t>31.05.2024 –</w:t>
            </w:r>
            <w:r>
              <w:rPr>
                <w:rFonts w:ascii="Arial" w:hAnsi="Arial" w:cs="Arial"/>
                <w:b/>
                <w:sz w:val="22"/>
                <w:szCs w:val="22"/>
                <w:lang w:val="it-IT"/>
              </w:rPr>
              <w:t xml:space="preserve"> ORE 12:00</w:t>
            </w:r>
          </w:p>
          <w:p w14:paraId="504AF666" w14:textId="77777777" w:rsidR="00643014" w:rsidRDefault="00643014">
            <w:pPr>
              <w:spacing w:before="120" w:after="120" w:line="200" w:lineRule="exact"/>
              <w:jc w:val="both"/>
              <w:rPr>
                <w:rFonts w:ascii="Arial" w:hAnsi="Arial" w:cs="Arial"/>
                <w:b/>
                <w:sz w:val="22"/>
                <w:szCs w:val="22"/>
                <w:u w:val="single"/>
                <w:lang w:val="it-IT"/>
              </w:rPr>
            </w:pPr>
          </w:p>
        </w:tc>
        <w:tc>
          <w:tcPr>
            <w:tcW w:w="282" w:type="dxa"/>
            <w:shd w:val="clear" w:color="auto" w:fill="auto"/>
          </w:tcPr>
          <w:p w14:paraId="66DB7C65" w14:textId="77777777" w:rsidR="00643014" w:rsidRDefault="00643014">
            <w:pPr>
              <w:snapToGrid w:val="0"/>
              <w:rPr>
                <w:rFonts w:ascii="Arial" w:hAnsi="Arial" w:cs="Arial"/>
                <w:b/>
                <w:sz w:val="22"/>
                <w:szCs w:val="22"/>
                <w:u w:val="single"/>
                <w:lang w:val="it-IT"/>
              </w:rPr>
            </w:pPr>
          </w:p>
        </w:tc>
      </w:tr>
      <w:tr w:rsidR="00000000" w14:paraId="0F7B2AA5" w14:textId="77777777">
        <w:trPr>
          <w:jc w:val="center"/>
        </w:trPr>
        <w:tc>
          <w:tcPr>
            <w:tcW w:w="4678" w:type="dxa"/>
            <w:gridSpan w:val="2"/>
            <w:shd w:val="clear" w:color="auto" w:fill="auto"/>
            <w:tcMar>
              <w:left w:w="142" w:type="dxa"/>
              <w:right w:w="142" w:type="dxa"/>
            </w:tcMar>
          </w:tcPr>
          <w:p w14:paraId="71B0003B" w14:textId="77777777" w:rsidR="00643014" w:rsidRDefault="00643014">
            <w:pPr>
              <w:pStyle w:val="Textbody"/>
              <w:spacing w:before="57" w:after="57"/>
              <w:ind w:left="113" w:right="113"/>
              <w:jc w:val="both"/>
            </w:pPr>
            <w:r>
              <w:rPr>
                <w:spacing w:val="-1"/>
                <w:sz w:val="22"/>
                <w:szCs w:val="22"/>
              </w:rPr>
              <w:t>Die</w:t>
            </w:r>
            <w:r>
              <w:rPr>
                <w:spacing w:val="4"/>
                <w:sz w:val="22"/>
                <w:szCs w:val="22"/>
              </w:rPr>
              <w:t xml:space="preserve"> </w:t>
            </w:r>
            <w:r>
              <w:rPr>
                <w:spacing w:val="-1"/>
                <w:sz w:val="22"/>
                <w:szCs w:val="22"/>
              </w:rPr>
              <w:t>Stelle</w:t>
            </w:r>
            <w:r>
              <w:rPr>
                <w:spacing w:val="2"/>
                <w:sz w:val="22"/>
                <w:szCs w:val="22"/>
              </w:rPr>
              <w:t xml:space="preserve"> </w:t>
            </w:r>
            <w:r>
              <w:rPr>
                <w:spacing w:val="-1"/>
                <w:sz w:val="22"/>
                <w:szCs w:val="22"/>
              </w:rPr>
              <w:t>wird</w:t>
            </w:r>
            <w:r>
              <w:rPr>
                <w:spacing w:val="4"/>
                <w:sz w:val="22"/>
                <w:szCs w:val="22"/>
              </w:rPr>
              <w:t xml:space="preserve"> </w:t>
            </w:r>
            <w:r>
              <w:rPr>
                <w:spacing w:val="-1"/>
                <w:sz w:val="22"/>
                <w:szCs w:val="22"/>
              </w:rPr>
              <w:t>nach</w:t>
            </w:r>
            <w:r>
              <w:rPr>
                <w:spacing w:val="2"/>
                <w:sz w:val="22"/>
                <w:szCs w:val="22"/>
              </w:rPr>
              <w:t xml:space="preserve"> </w:t>
            </w:r>
            <w:r>
              <w:rPr>
                <w:spacing w:val="-1"/>
                <w:sz w:val="22"/>
                <w:szCs w:val="22"/>
              </w:rPr>
              <w:t>der</w:t>
            </w:r>
            <w:r>
              <w:rPr>
                <w:spacing w:val="1"/>
                <w:sz w:val="22"/>
                <w:szCs w:val="22"/>
              </w:rPr>
              <w:t xml:space="preserve"> </w:t>
            </w:r>
            <w:r>
              <w:rPr>
                <w:sz w:val="22"/>
                <w:szCs w:val="22"/>
              </w:rPr>
              <w:t>Rangordnung</w:t>
            </w:r>
            <w:r>
              <w:rPr>
                <w:spacing w:val="4"/>
                <w:sz w:val="22"/>
                <w:szCs w:val="22"/>
              </w:rPr>
              <w:t xml:space="preserve"> </w:t>
            </w:r>
            <w:r>
              <w:rPr>
                <w:spacing w:val="-1"/>
                <w:sz w:val="22"/>
                <w:szCs w:val="22"/>
              </w:rPr>
              <w:t>einem/r</w:t>
            </w:r>
            <w:r>
              <w:rPr>
                <w:spacing w:val="33"/>
                <w:w w:val="99"/>
                <w:sz w:val="22"/>
                <w:szCs w:val="22"/>
              </w:rPr>
              <w:t xml:space="preserve"> </w:t>
            </w:r>
            <w:r>
              <w:rPr>
                <w:spacing w:val="-1"/>
                <w:sz w:val="22"/>
                <w:szCs w:val="22"/>
              </w:rPr>
              <w:t>geeigneten</w:t>
            </w:r>
            <w:r>
              <w:rPr>
                <w:spacing w:val="3"/>
                <w:sz w:val="22"/>
                <w:szCs w:val="22"/>
              </w:rPr>
              <w:t xml:space="preserve"> </w:t>
            </w:r>
            <w:r>
              <w:rPr>
                <w:spacing w:val="-1"/>
                <w:sz w:val="22"/>
                <w:szCs w:val="22"/>
              </w:rPr>
              <w:t>Bewerber/in</w:t>
            </w:r>
            <w:r>
              <w:rPr>
                <w:sz w:val="22"/>
                <w:szCs w:val="22"/>
              </w:rPr>
              <w:t xml:space="preserve"> </w:t>
            </w:r>
            <w:r>
              <w:rPr>
                <w:spacing w:val="-1"/>
                <w:sz w:val="22"/>
                <w:szCs w:val="22"/>
              </w:rPr>
              <w:t>der</w:t>
            </w:r>
            <w:r>
              <w:rPr>
                <w:spacing w:val="1"/>
                <w:sz w:val="22"/>
                <w:szCs w:val="22"/>
              </w:rPr>
              <w:t xml:space="preserve"> </w:t>
            </w:r>
            <w:r>
              <w:rPr>
                <w:spacing w:val="-1"/>
                <w:sz w:val="22"/>
                <w:szCs w:val="22"/>
              </w:rPr>
              <w:t>deutschen</w:t>
            </w:r>
            <w:r>
              <w:rPr>
                <w:spacing w:val="57"/>
                <w:w w:val="99"/>
                <w:sz w:val="22"/>
                <w:szCs w:val="22"/>
              </w:rPr>
              <w:t xml:space="preserve"> </w:t>
            </w:r>
            <w:r>
              <w:rPr>
                <w:spacing w:val="-1"/>
                <w:sz w:val="22"/>
                <w:szCs w:val="22"/>
              </w:rPr>
              <w:t>Sprachgruppe</w:t>
            </w:r>
            <w:r>
              <w:rPr>
                <w:spacing w:val="-20"/>
                <w:sz w:val="22"/>
                <w:szCs w:val="22"/>
              </w:rPr>
              <w:t xml:space="preserve"> </w:t>
            </w:r>
            <w:r>
              <w:rPr>
                <w:spacing w:val="-1"/>
                <w:sz w:val="22"/>
                <w:szCs w:val="22"/>
              </w:rPr>
              <w:t>zugewiesen.</w:t>
            </w:r>
          </w:p>
          <w:p w14:paraId="0805DBE9" w14:textId="77777777" w:rsidR="00643014" w:rsidRDefault="00643014">
            <w:pPr>
              <w:pStyle w:val="Textbody"/>
              <w:spacing w:before="57" w:after="57"/>
              <w:ind w:left="113" w:right="113"/>
              <w:jc w:val="both"/>
            </w:pPr>
            <w:r>
              <w:rPr>
                <w:spacing w:val="-1"/>
                <w:sz w:val="22"/>
                <w:szCs w:val="22"/>
              </w:rPr>
              <w:t>Zur</w:t>
            </w:r>
            <w:r>
              <w:rPr>
                <w:spacing w:val="1"/>
                <w:sz w:val="22"/>
                <w:szCs w:val="22"/>
              </w:rPr>
              <w:t xml:space="preserve"> </w:t>
            </w:r>
            <w:r>
              <w:rPr>
                <w:sz w:val="22"/>
                <w:szCs w:val="22"/>
              </w:rPr>
              <w:t xml:space="preserve">Teilnahme </w:t>
            </w:r>
            <w:r>
              <w:rPr>
                <w:spacing w:val="-1"/>
                <w:sz w:val="22"/>
                <w:szCs w:val="22"/>
              </w:rPr>
              <w:t>am</w:t>
            </w:r>
            <w:r>
              <w:rPr>
                <w:spacing w:val="2"/>
                <w:sz w:val="22"/>
                <w:szCs w:val="22"/>
              </w:rPr>
              <w:t xml:space="preserve"> </w:t>
            </w:r>
            <w:r>
              <w:rPr>
                <w:spacing w:val="-1"/>
                <w:sz w:val="22"/>
                <w:szCs w:val="22"/>
              </w:rPr>
              <w:t>Wettbewerb</w:t>
            </w:r>
            <w:r>
              <w:rPr>
                <w:spacing w:val="3"/>
                <w:sz w:val="22"/>
                <w:szCs w:val="22"/>
              </w:rPr>
              <w:t xml:space="preserve"> </w:t>
            </w:r>
            <w:r>
              <w:rPr>
                <w:spacing w:val="-1"/>
                <w:sz w:val="22"/>
                <w:szCs w:val="22"/>
              </w:rPr>
              <w:t>sind</w:t>
            </w:r>
            <w:r>
              <w:rPr>
                <w:spacing w:val="4"/>
                <w:sz w:val="22"/>
                <w:szCs w:val="22"/>
              </w:rPr>
              <w:t xml:space="preserve"> </w:t>
            </w:r>
            <w:r>
              <w:rPr>
                <w:sz w:val="22"/>
                <w:szCs w:val="22"/>
              </w:rPr>
              <w:t>–</w:t>
            </w:r>
            <w:r>
              <w:rPr>
                <w:spacing w:val="1"/>
                <w:sz w:val="22"/>
                <w:szCs w:val="22"/>
              </w:rPr>
              <w:t xml:space="preserve"> </w:t>
            </w:r>
            <w:r>
              <w:rPr>
                <w:spacing w:val="-1"/>
                <w:sz w:val="22"/>
                <w:szCs w:val="22"/>
              </w:rPr>
              <w:t>unabhängig</w:t>
            </w:r>
            <w:r>
              <w:rPr>
                <w:spacing w:val="37"/>
                <w:w w:val="99"/>
                <w:sz w:val="22"/>
                <w:szCs w:val="22"/>
              </w:rPr>
              <w:t xml:space="preserve"> </w:t>
            </w:r>
            <w:r>
              <w:rPr>
                <w:spacing w:val="-1"/>
                <w:sz w:val="22"/>
                <w:szCs w:val="22"/>
              </w:rPr>
              <w:t>vom</w:t>
            </w:r>
            <w:r>
              <w:rPr>
                <w:spacing w:val="42"/>
                <w:sz w:val="22"/>
                <w:szCs w:val="22"/>
              </w:rPr>
              <w:t xml:space="preserve"> </w:t>
            </w:r>
            <w:r>
              <w:rPr>
                <w:sz w:val="22"/>
                <w:szCs w:val="22"/>
              </w:rPr>
              <w:t>oben</w:t>
            </w:r>
            <w:r>
              <w:rPr>
                <w:spacing w:val="43"/>
                <w:sz w:val="22"/>
                <w:szCs w:val="22"/>
              </w:rPr>
              <w:t xml:space="preserve"> </w:t>
            </w:r>
            <w:r>
              <w:rPr>
                <w:spacing w:val="-1"/>
                <w:sz w:val="22"/>
                <w:szCs w:val="22"/>
              </w:rPr>
              <w:t>erwähnten</w:t>
            </w:r>
            <w:r>
              <w:rPr>
                <w:spacing w:val="45"/>
                <w:sz w:val="22"/>
                <w:szCs w:val="22"/>
              </w:rPr>
              <w:t xml:space="preserve"> </w:t>
            </w:r>
            <w:r>
              <w:rPr>
                <w:spacing w:val="-1"/>
                <w:sz w:val="22"/>
                <w:szCs w:val="22"/>
              </w:rPr>
              <w:t>Sprachgruppenvorbehalt</w:t>
            </w:r>
            <w:r>
              <w:rPr>
                <w:spacing w:val="46"/>
                <w:sz w:val="22"/>
                <w:szCs w:val="22"/>
              </w:rPr>
              <w:t xml:space="preserve"> </w:t>
            </w:r>
            <w:r>
              <w:rPr>
                <w:sz w:val="22"/>
                <w:szCs w:val="22"/>
              </w:rPr>
              <w:t>–</w:t>
            </w:r>
            <w:r>
              <w:rPr>
                <w:spacing w:val="37"/>
                <w:w w:val="99"/>
                <w:sz w:val="22"/>
                <w:szCs w:val="22"/>
              </w:rPr>
              <w:t xml:space="preserve"> </w:t>
            </w:r>
            <w:r>
              <w:rPr>
                <w:spacing w:val="-1"/>
                <w:sz w:val="22"/>
                <w:szCs w:val="22"/>
              </w:rPr>
              <w:t>Bewerber/innen</w:t>
            </w:r>
            <w:r>
              <w:rPr>
                <w:spacing w:val="26"/>
                <w:sz w:val="22"/>
                <w:szCs w:val="22"/>
              </w:rPr>
              <w:t xml:space="preserve"> </w:t>
            </w:r>
            <w:r>
              <w:rPr>
                <w:spacing w:val="-1"/>
                <w:sz w:val="22"/>
                <w:szCs w:val="22"/>
              </w:rPr>
              <w:t>aller</w:t>
            </w:r>
            <w:r>
              <w:rPr>
                <w:spacing w:val="27"/>
                <w:sz w:val="22"/>
                <w:szCs w:val="22"/>
              </w:rPr>
              <w:t xml:space="preserve"> </w:t>
            </w:r>
            <w:r>
              <w:rPr>
                <w:spacing w:val="-1"/>
                <w:sz w:val="22"/>
                <w:szCs w:val="22"/>
              </w:rPr>
              <w:t>Sprachgruppen</w:t>
            </w:r>
            <w:r>
              <w:rPr>
                <w:spacing w:val="24"/>
                <w:sz w:val="22"/>
                <w:szCs w:val="22"/>
              </w:rPr>
              <w:t xml:space="preserve"> </w:t>
            </w:r>
            <w:r>
              <w:rPr>
                <w:spacing w:val="-1"/>
                <w:sz w:val="22"/>
                <w:szCs w:val="22"/>
              </w:rPr>
              <w:t>zugelassen,</w:t>
            </w:r>
            <w:r>
              <w:rPr>
                <w:spacing w:val="59"/>
                <w:w w:val="99"/>
                <w:sz w:val="22"/>
                <w:szCs w:val="22"/>
              </w:rPr>
              <w:t xml:space="preserve"> </w:t>
            </w:r>
            <w:r>
              <w:rPr>
                <w:sz w:val="22"/>
                <w:szCs w:val="22"/>
              </w:rPr>
              <w:t>sofern</w:t>
            </w:r>
            <w:r>
              <w:rPr>
                <w:spacing w:val="-11"/>
                <w:sz w:val="22"/>
                <w:szCs w:val="22"/>
              </w:rPr>
              <w:t xml:space="preserve"> </w:t>
            </w:r>
            <w:r>
              <w:rPr>
                <w:sz w:val="22"/>
                <w:szCs w:val="22"/>
              </w:rPr>
              <w:t>sie</w:t>
            </w:r>
            <w:r>
              <w:rPr>
                <w:spacing w:val="-11"/>
                <w:sz w:val="22"/>
                <w:szCs w:val="22"/>
              </w:rPr>
              <w:t xml:space="preserve"> </w:t>
            </w:r>
            <w:r>
              <w:rPr>
                <w:spacing w:val="-1"/>
                <w:sz w:val="22"/>
                <w:szCs w:val="22"/>
              </w:rPr>
              <w:t>die</w:t>
            </w:r>
            <w:r>
              <w:rPr>
                <w:spacing w:val="-7"/>
                <w:sz w:val="22"/>
                <w:szCs w:val="22"/>
              </w:rPr>
              <w:t xml:space="preserve"> </w:t>
            </w:r>
            <w:r>
              <w:rPr>
                <w:spacing w:val="-1"/>
                <w:sz w:val="22"/>
                <w:szCs w:val="22"/>
              </w:rPr>
              <w:t>Zugangsvoraussetzungen</w:t>
            </w:r>
            <w:r>
              <w:rPr>
                <w:spacing w:val="-6"/>
                <w:sz w:val="22"/>
                <w:szCs w:val="22"/>
              </w:rPr>
              <w:t xml:space="preserve"> </w:t>
            </w:r>
            <w:r>
              <w:rPr>
                <w:spacing w:val="-1"/>
                <w:sz w:val="22"/>
                <w:szCs w:val="22"/>
              </w:rPr>
              <w:t>erfüllen.</w:t>
            </w:r>
          </w:p>
          <w:p w14:paraId="63D23283" w14:textId="77777777" w:rsidR="00643014" w:rsidRDefault="00643014">
            <w:pPr>
              <w:pStyle w:val="Textbody"/>
              <w:spacing w:before="57" w:after="57"/>
              <w:ind w:left="113" w:right="113"/>
              <w:jc w:val="both"/>
            </w:pPr>
            <w:r>
              <w:rPr>
                <w:sz w:val="22"/>
                <w:szCs w:val="22"/>
              </w:rPr>
              <w:t>Gemäß Art. 1014, Absatz 3 und 4 sowie Art. 678, Absatz 9, des gesetzesvertretenden Dekretes Nr. 66/2010 wird die ausgeschriebene Stelle vorrangig dem Freiwilligen der Streitkräfte vorbehalten, da die kumulierten Bruchteile eine oder mehr als eine Einheit betragen. Sollte kein geeigneter Bewerber vorhanden sein, welcher dieser Ka</w:t>
            </w:r>
            <w:r>
              <w:rPr>
                <w:sz w:val="22"/>
                <w:szCs w:val="22"/>
              </w:rPr>
              <w:t>tegorie angehört, wird die Stelle einem anderen Bewerber zugewiesen, welcher in der Rangordnung aufscheint.</w:t>
            </w:r>
          </w:p>
          <w:p w14:paraId="11E8C6A0" w14:textId="77777777" w:rsidR="00643014" w:rsidRDefault="00643014">
            <w:pPr>
              <w:pStyle w:val="Textbody"/>
              <w:spacing w:before="57" w:after="57"/>
              <w:ind w:left="113" w:right="113"/>
              <w:jc w:val="both"/>
            </w:pPr>
            <w:r>
              <w:rPr>
                <w:spacing w:val="-1"/>
                <w:sz w:val="22"/>
                <w:szCs w:val="22"/>
              </w:rPr>
              <w:t>In</w:t>
            </w:r>
            <w:r>
              <w:rPr>
                <w:spacing w:val="13"/>
                <w:sz w:val="22"/>
                <w:szCs w:val="22"/>
              </w:rPr>
              <w:t xml:space="preserve"> </w:t>
            </w:r>
            <w:r>
              <w:rPr>
                <w:sz w:val="22"/>
                <w:szCs w:val="22"/>
              </w:rPr>
              <w:t>Ermangelung</w:t>
            </w:r>
            <w:r>
              <w:rPr>
                <w:spacing w:val="13"/>
                <w:sz w:val="22"/>
                <w:szCs w:val="22"/>
              </w:rPr>
              <w:t xml:space="preserve"> </w:t>
            </w:r>
            <w:r>
              <w:rPr>
                <w:spacing w:val="-1"/>
                <w:sz w:val="22"/>
                <w:szCs w:val="22"/>
              </w:rPr>
              <w:t>geeigneter</w:t>
            </w:r>
            <w:r>
              <w:rPr>
                <w:spacing w:val="17"/>
                <w:sz w:val="22"/>
                <w:szCs w:val="22"/>
              </w:rPr>
              <w:t xml:space="preserve"> </w:t>
            </w:r>
            <w:r>
              <w:rPr>
                <w:spacing w:val="-1"/>
                <w:sz w:val="22"/>
                <w:szCs w:val="22"/>
              </w:rPr>
              <w:t>Bewerber/Innen</w:t>
            </w:r>
            <w:r>
              <w:rPr>
                <w:spacing w:val="16"/>
                <w:sz w:val="22"/>
                <w:szCs w:val="22"/>
              </w:rPr>
              <w:t xml:space="preserve"> </w:t>
            </w:r>
            <w:r>
              <w:rPr>
                <w:sz w:val="22"/>
                <w:szCs w:val="22"/>
              </w:rPr>
              <w:t>der</w:t>
            </w:r>
            <w:r>
              <w:rPr>
                <w:spacing w:val="35"/>
                <w:w w:val="99"/>
                <w:sz w:val="22"/>
                <w:szCs w:val="22"/>
              </w:rPr>
              <w:t xml:space="preserve"> </w:t>
            </w:r>
            <w:r>
              <w:rPr>
                <w:spacing w:val="-1"/>
                <w:sz w:val="22"/>
                <w:szCs w:val="22"/>
              </w:rPr>
              <w:t>vorgesehenen</w:t>
            </w:r>
            <w:r>
              <w:rPr>
                <w:spacing w:val="4"/>
                <w:sz w:val="22"/>
                <w:szCs w:val="22"/>
              </w:rPr>
              <w:t xml:space="preserve"> </w:t>
            </w:r>
            <w:r>
              <w:rPr>
                <w:spacing w:val="-1"/>
                <w:sz w:val="22"/>
                <w:szCs w:val="22"/>
              </w:rPr>
              <w:lastRenderedPageBreak/>
              <w:t>Sprachgruppe</w:t>
            </w:r>
            <w:r>
              <w:rPr>
                <w:spacing w:val="4"/>
                <w:sz w:val="22"/>
                <w:szCs w:val="22"/>
              </w:rPr>
              <w:t xml:space="preserve"> </w:t>
            </w:r>
            <w:r>
              <w:rPr>
                <w:sz w:val="22"/>
                <w:szCs w:val="22"/>
              </w:rPr>
              <w:t>kann</w:t>
            </w:r>
            <w:r>
              <w:rPr>
                <w:spacing w:val="1"/>
                <w:sz w:val="22"/>
                <w:szCs w:val="22"/>
              </w:rPr>
              <w:t xml:space="preserve"> </w:t>
            </w:r>
            <w:r>
              <w:rPr>
                <w:spacing w:val="-1"/>
                <w:sz w:val="22"/>
                <w:szCs w:val="22"/>
              </w:rPr>
              <w:t>die</w:t>
            </w:r>
            <w:r>
              <w:rPr>
                <w:spacing w:val="4"/>
                <w:sz w:val="22"/>
                <w:szCs w:val="22"/>
              </w:rPr>
              <w:t xml:space="preserve"> </w:t>
            </w:r>
            <w:r>
              <w:rPr>
                <w:spacing w:val="-1"/>
                <w:sz w:val="22"/>
                <w:szCs w:val="22"/>
              </w:rPr>
              <w:t>Stelle</w:t>
            </w:r>
            <w:r>
              <w:rPr>
                <w:spacing w:val="4"/>
                <w:sz w:val="22"/>
                <w:szCs w:val="22"/>
              </w:rPr>
              <w:t xml:space="preserve"> </w:t>
            </w:r>
            <w:r>
              <w:rPr>
                <w:spacing w:val="-1"/>
                <w:sz w:val="22"/>
                <w:szCs w:val="22"/>
              </w:rPr>
              <w:t>auch</w:t>
            </w:r>
            <w:r>
              <w:rPr>
                <w:spacing w:val="53"/>
                <w:w w:val="99"/>
                <w:sz w:val="22"/>
                <w:szCs w:val="22"/>
              </w:rPr>
              <w:t xml:space="preserve"> </w:t>
            </w:r>
            <w:r>
              <w:rPr>
                <w:spacing w:val="-1"/>
                <w:sz w:val="22"/>
                <w:szCs w:val="22"/>
              </w:rPr>
              <w:t>einem/r</w:t>
            </w:r>
            <w:r>
              <w:rPr>
                <w:spacing w:val="48"/>
                <w:sz w:val="22"/>
                <w:szCs w:val="22"/>
              </w:rPr>
              <w:t xml:space="preserve"> </w:t>
            </w:r>
            <w:r>
              <w:rPr>
                <w:spacing w:val="-1"/>
                <w:sz w:val="22"/>
                <w:szCs w:val="22"/>
              </w:rPr>
              <w:t>Bewerber/in</w:t>
            </w:r>
            <w:r>
              <w:rPr>
                <w:spacing w:val="47"/>
                <w:sz w:val="22"/>
                <w:szCs w:val="22"/>
              </w:rPr>
              <w:t xml:space="preserve"> </w:t>
            </w:r>
            <w:r>
              <w:rPr>
                <w:spacing w:val="-1"/>
                <w:sz w:val="22"/>
                <w:szCs w:val="22"/>
              </w:rPr>
              <w:t>anderer</w:t>
            </w:r>
            <w:r>
              <w:rPr>
                <w:spacing w:val="39"/>
                <w:w w:val="99"/>
                <w:sz w:val="22"/>
                <w:szCs w:val="22"/>
              </w:rPr>
              <w:t xml:space="preserve"> </w:t>
            </w:r>
            <w:r>
              <w:rPr>
                <w:spacing w:val="-1"/>
                <w:sz w:val="22"/>
                <w:szCs w:val="22"/>
              </w:rPr>
              <w:t>Sprachgruppen</w:t>
            </w:r>
            <w:r>
              <w:rPr>
                <w:spacing w:val="34"/>
                <w:sz w:val="22"/>
                <w:szCs w:val="22"/>
              </w:rPr>
              <w:t xml:space="preserve"> </w:t>
            </w:r>
            <w:r>
              <w:rPr>
                <w:sz w:val="22"/>
                <w:szCs w:val="22"/>
              </w:rPr>
              <w:t>zugewiesen</w:t>
            </w:r>
            <w:r>
              <w:rPr>
                <w:spacing w:val="29"/>
                <w:sz w:val="22"/>
                <w:szCs w:val="22"/>
              </w:rPr>
              <w:t xml:space="preserve"> </w:t>
            </w:r>
            <w:r>
              <w:rPr>
                <w:spacing w:val="-1"/>
                <w:sz w:val="22"/>
                <w:szCs w:val="22"/>
              </w:rPr>
              <w:t>werden,</w:t>
            </w:r>
            <w:r>
              <w:rPr>
                <w:spacing w:val="32"/>
                <w:sz w:val="22"/>
                <w:szCs w:val="22"/>
              </w:rPr>
              <w:t xml:space="preserve"> </w:t>
            </w:r>
            <w:r>
              <w:rPr>
                <w:spacing w:val="-1"/>
                <w:sz w:val="22"/>
                <w:szCs w:val="22"/>
              </w:rPr>
              <w:t>sofern</w:t>
            </w:r>
            <w:r>
              <w:rPr>
                <w:spacing w:val="39"/>
                <w:w w:val="99"/>
                <w:sz w:val="22"/>
                <w:szCs w:val="22"/>
              </w:rPr>
              <w:t xml:space="preserve"> </w:t>
            </w:r>
            <w:r>
              <w:rPr>
                <w:spacing w:val="-1"/>
                <w:sz w:val="22"/>
                <w:szCs w:val="22"/>
              </w:rPr>
              <w:t>dadurch</w:t>
            </w:r>
            <w:r>
              <w:rPr>
                <w:spacing w:val="2"/>
                <w:sz w:val="22"/>
                <w:szCs w:val="22"/>
              </w:rPr>
              <w:t xml:space="preserve"> </w:t>
            </w:r>
            <w:r>
              <w:rPr>
                <w:spacing w:val="-1"/>
                <w:sz w:val="22"/>
                <w:szCs w:val="22"/>
              </w:rPr>
              <w:t>die</w:t>
            </w:r>
            <w:r>
              <w:rPr>
                <w:sz w:val="22"/>
                <w:szCs w:val="22"/>
              </w:rPr>
              <w:t xml:space="preserve"> </w:t>
            </w:r>
            <w:r>
              <w:rPr>
                <w:spacing w:val="-1"/>
                <w:sz w:val="22"/>
                <w:szCs w:val="22"/>
              </w:rPr>
              <w:t>Anzahl</w:t>
            </w:r>
            <w:r>
              <w:rPr>
                <w:spacing w:val="4"/>
                <w:sz w:val="22"/>
                <w:szCs w:val="22"/>
              </w:rPr>
              <w:t xml:space="preserve"> </w:t>
            </w:r>
            <w:r>
              <w:rPr>
                <w:spacing w:val="-1"/>
                <w:sz w:val="22"/>
                <w:szCs w:val="22"/>
              </w:rPr>
              <w:t>der</w:t>
            </w:r>
            <w:r>
              <w:rPr>
                <w:spacing w:val="1"/>
                <w:sz w:val="22"/>
                <w:szCs w:val="22"/>
              </w:rPr>
              <w:t xml:space="preserve"> </w:t>
            </w:r>
            <w:r>
              <w:rPr>
                <w:spacing w:val="-1"/>
                <w:sz w:val="22"/>
                <w:szCs w:val="22"/>
              </w:rPr>
              <w:t>den</w:t>
            </w:r>
            <w:r>
              <w:rPr>
                <w:sz w:val="22"/>
                <w:szCs w:val="22"/>
              </w:rPr>
              <w:t xml:space="preserve"> </w:t>
            </w:r>
            <w:r>
              <w:rPr>
                <w:spacing w:val="-1"/>
                <w:sz w:val="22"/>
                <w:szCs w:val="22"/>
              </w:rPr>
              <w:t>einzelnen</w:t>
            </w:r>
            <w:r>
              <w:rPr>
                <w:spacing w:val="3"/>
                <w:sz w:val="22"/>
                <w:szCs w:val="22"/>
              </w:rPr>
              <w:t xml:space="preserve"> </w:t>
            </w:r>
            <w:r>
              <w:rPr>
                <w:sz w:val="22"/>
                <w:szCs w:val="22"/>
              </w:rPr>
              <w:t>Sprach</w:t>
            </w:r>
            <w:r>
              <w:rPr>
                <w:spacing w:val="-1"/>
                <w:sz w:val="22"/>
                <w:szCs w:val="22"/>
              </w:rPr>
              <w:t>gruppen</w:t>
            </w:r>
            <w:r>
              <w:rPr>
                <w:spacing w:val="41"/>
                <w:sz w:val="22"/>
                <w:szCs w:val="22"/>
              </w:rPr>
              <w:t xml:space="preserve"> </w:t>
            </w:r>
            <w:r>
              <w:rPr>
                <w:spacing w:val="-1"/>
                <w:sz w:val="22"/>
                <w:szCs w:val="22"/>
              </w:rPr>
              <w:t>zustehenden</w:t>
            </w:r>
            <w:r>
              <w:rPr>
                <w:spacing w:val="40"/>
                <w:sz w:val="22"/>
                <w:szCs w:val="22"/>
              </w:rPr>
              <w:t xml:space="preserve"> </w:t>
            </w:r>
            <w:r>
              <w:rPr>
                <w:spacing w:val="-1"/>
                <w:sz w:val="22"/>
                <w:szCs w:val="22"/>
              </w:rPr>
              <w:t>Stellen</w:t>
            </w:r>
            <w:r>
              <w:rPr>
                <w:spacing w:val="41"/>
                <w:sz w:val="22"/>
                <w:szCs w:val="22"/>
              </w:rPr>
              <w:t xml:space="preserve"> </w:t>
            </w:r>
            <w:r>
              <w:rPr>
                <w:spacing w:val="-1"/>
                <w:sz w:val="22"/>
                <w:szCs w:val="22"/>
              </w:rPr>
              <w:t>nicht</w:t>
            </w:r>
            <w:r>
              <w:rPr>
                <w:spacing w:val="39"/>
                <w:sz w:val="22"/>
                <w:szCs w:val="22"/>
              </w:rPr>
              <w:t xml:space="preserve"> </w:t>
            </w:r>
            <w:r>
              <w:rPr>
                <w:spacing w:val="-1"/>
                <w:sz w:val="22"/>
                <w:szCs w:val="22"/>
              </w:rPr>
              <w:t>überschritten</w:t>
            </w:r>
            <w:r>
              <w:rPr>
                <w:spacing w:val="67"/>
                <w:w w:val="99"/>
                <w:sz w:val="22"/>
                <w:szCs w:val="22"/>
              </w:rPr>
              <w:t xml:space="preserve"> </w:t>
            </w:r>
            <w:r>
              <w:rPr>
                <w:spacing w:val="-1"/>
                <w:sz w:val="22"/>
                <w:szCs w:val="22"/>
              </w:rPr>
              <w:t>wird.</w:t>
            </w:r>
          </w:p>
          <w:p w14:paraId="2A18A558" w14:textId="77777777" w:rsidR="00643014" w:rsidRDefault="00643014">
            <w:pPr>
              <w:pStyle w:val="Textbody"/>
              <w:spacing w:before="57" w:after="57"/>
              <w:ind w:left="113" w:right="113"/>
              <w:jc w:val="both"/>
            </w:pPr>
            <w:r>
              <w:rPr>
                <w:spacing w:val="-1"/>
                <w:sz w:val="22"/>
                <w:szCs w:val="22"/>
              </w:rPr>
              <w:t>Es</w:t>
            </w:r>
            <w:r>
              <w:rPr>
                <w:spacing w:val="39"/>
                <w:sz w:val="22"/>
                <w:szCs w:val="22"/>
              </w:rPr>
              <w:t xml:space="preserve"> </w:t>
            </w:r>
            <w:r>
              <w:rPr>
                <w:spacing w:val="-1"/>
                <w:sz w:val="22"/>
                <w:szCs w:val="22"/>
              </w:rPr>
              <w:t>werden</w:t>
            </w:r>
            <w:r>
              <w:rPr>
                <w:spacing w:val="41"/>
                <w:sz w:val="22"/>
                <w:szCs w:val="22"/>
              </w:rPr>
              <w:t xml:space="preserve"> </w:t>
            </w:r>
            <w:r>
              <w:rPr>
                <w:spacing w:val="-2"/>
                <w:sz w:val="22"/>
                <w:szCs w:val="22"/>
              </w:rPr>
              <w:t>die</w:t>
            </w:r>
            <w:r>
              <w:rPr>
                <w:spacing w:val="41"/>
                <w:sz w:val="22"/>
                <w:szCs w:val="22"/>
              </w:rPr>
              <w:t xml:space="preserve"> </w:t>
            </w:r>
            <w:r>
              <w:rPr>
                <w:spacing w:val="-1"/>
                <w:sz w:val="22"/>
                <w:szCs w:val="22"/>
              </w:rPr>
              <w:t>Begünstigungen,</w:t>
            </w:r>
            <w:r>
              <w:rPr>
                <w:spacing w:val="41"/>
                <w:sz w:val="22"/>
                <w:szCs w:val="22"/>
              </w:rPr>
              <w:t xml:space="preserve"> </w:t>
            </w:r>
            <w:r>
              <w:rPr>
                <w:spacing w:val="-1"/>
                <w:sz w:val="22"/>
                <w:szCs w:val="22"/>
              </w:rPr>
              <w:t>die</w:t>
            </w:r>
            <w:r>
              <w:rPr>
                <w:spacing w:val="40"/>
                <w:sz w:val="22"/>
                <w:szCs w:val="22"/>
              </w:rPr>
              <w:t xml:space="preserve"> </w:t>
            </w:r>
            <w:r>
              <w:rPr>
                <w:spacing w:val="-1"/>
                <w:sz w:val="22"/>
                <w:szCs w:val="22"/>
              </w:rPr>
              <w:t>laut</w:t>
            </w:r>
            <w:r>
              <w:rPr>
                <w:spacing w:val="39"/>
                <w:sz w:val="22"/>
                <w:szCs w:val="22"/>
              </w:rPr>
              <w:t xml:space="preserve"> </w:t>
            </w:r>
            <w:r>
              <w:rPr>
                <w:sz w:val="22"/>
                <w:szCs w:val="22"/>
              </w:rPr>
              <w:t>Gesetz</w:t>
            </w:r>
            <w:r>
              <w:rPr>
                <w:spacing w:val="49"/>
                <w:w w:val="99"/>
                <w:sz w:val="22"/>
                <w:szCs w:val="22"/>
              </w:rPr>
              <w:t xml:space="preserve"> </w:t>
            </w:r>
            <w:r>
              <w:rPr>
                <w:spacing w:val="-1"/>
                <w:sz w:val="22"/>
                <w:szCs w:val="22"/>
              </w:rPr>
              <w:t>vom</w:t>
            </w:r>
            <w:r>
              <w:rPr>
                <w:spacing w:val="10"/>
                <w:sz w:val="22"/>
                <w:szCs w:val="22"/>
              </w:rPr>
              <w:t xml:space="preserve"> </w:t>
            </w:r>
            <w:r>
              <w:rPr>
                <w:spacing w:val="-1"/>
                <w:sz w:val="22"/>
                <w:szCs w:val="22"/>
              </w:rPr>
              <w:t>12.</w:t>
            </w:r>
            <w:r>
              <w:rPr>
                <w:spacing w:val="9"/>
                <w:sz w:val="22"/>
                <w:szCs w:val="22"/>
              </w:rPr>
              <w:t xml:space="preserve"> </w:t>
            </w:r>
            <w:r>
              <w:rPr>
                <w:spacing w:val="-1"/>
                <w:sz w:val="22"/>
                <w:szCs w:val="22"/>
              </w:rPr>
              <w:t>März</w:t>
            </w:r>
            <w:r>
              <w:rPr>
                <w:spacing w:val="8"/>
                <w:sz w:val="22"/>
                <w:szCs w:val="22"/>
              </w:rPr>
              <w:t xml:space="preserve"> </w:t>
            </w:r>
            <w:r>
              <w:rPr>
                <w:spacing w:val="-1"/>
                <w:sz w:val="22"/>
                <w:szCs w:val="22"/>
              </w:rPr>
              <w:t>1999,</w:t>
            </w:r>
            <w:r>
              <w:rPr>
                <w:spacing w:val="9"/>
                <w:sz w:val="22"/>
                <w:szCs w:val="22"/>
              </w:rPr>
              <w:t xml:space="preserve"> </w:t>
            </w:r>
            <w:r>
              <w:rPr>
                <w:sz w:val="22"/>
                <w:szCs w:val="22"/>
              </w:rPr>
              <w:t>Nr.</w:t>
            </w:r>
            <w:r>
              <w:rPr>
                <w:spacing w:val="9"/>
                <w:sz w:val="22"/>
                <w:szCs w:val="22"/>
              </w:rPr>
              <w:t xml:space="preserve"> </w:t>
            </w:r>
            <w:r>
              <w:rPr>
                <w:spacing w:val="-2"/>
                <w:sz w:val="22"/>
                <w:szCs w:val="22"/>
              </w:rPr>
              <w:t>68,</w:t>
            </w:r>
            <w:r>
              <w:rPr>
                <w:spacing w:val="9"/>
                <w:sz w:val="22"/>
                <w:szCs w:val="22"/>
              </w:rPr>
              <w:t xml:space="preserve"> </w:t>
            </w:r>
            <w:r>
              <w:rPr>
                <w:spacing w:val="-1"/>
                <w:sz w:val="22"/>
                <w:szCs w:val="22"/>
              </w:rPr>
              <w:t>für</w:t>
            </w:r>
            <w:r>
              <w:rPr>
                <w:spacing w:val="9"/>
                <w:sz w:val="22"/>
                <w:szCs w:val="22"/>
              </w:rPr>
              <w:t xml:space="preserve"> </w:t>
            </w:r>
            <w:r>
              <w:rPr>
                <w:spacing w:val="-1"/>
                <w:sz w:val="22"/>
                <w:szCs w:val="22"/>
              </w:rPr>
              <w:t>Personen</w:t>
            </w:r>
            <w:r>
              <w:rPr>
                <w:spacing w:val="9"/>
                <w:sz w:val="22"/>
                <w:szCs w:val="22"/>
              </w:rPr>
              <w:t xml:space="preserve"> </w:t>
            </w:r>
            <w:r>
              <w:rPr>
                <w:sz w:val="22"/>
                <w:szCs w:val="22"/>
              </w:rPr>
              <w:t>mit</w:t>
            </w:r>
            <w:r>
              <w:rPr>
                <w:spacing w:val="29"/>
                <w:w w:val="99"/>
                <w:sz w:val="22"/>
                <w:szCs w:val="22"/>
              </w:rPr>
              <w:t xml:space="preserve"> </w:t>
            </w:r>
            <w:r>
              <w:rPr>
                <w:spacing w:val="-1"/>
                <w:sz w:val="22"/>
                <w:szCs w:val="22"/>
              </w:rPr>
              <w:t>Behinderungen</w:t>
            </w:r>
            <w:r>
              <w:rPr>
                <w:spacing w:val="-3"/>
                <w:sz w:val="22"/>
                <w:szCs w:val="22"/>
              </w:rPr>
              <w:t xml:space="preserve"> </w:t>
            </w:r>
            <w:r>
              <w:rPr>
                <w:spacing w:val="-2"/>
                <w:sz w:val="22"/>
                <w:szCs w:val="22"/>
              </w:rPr>
              <w:t xml:space="preserve">und </w:t>
            </w:r>
            <w:r>
              <w:rPr>
                <w:spacing w:val="-1"/>
                <w:sz w:val="22"/>
                <w:szCs w:val="22"/>
              </w:rPr>
              <w:t>andere</w:t>
            </w:r>
            <w:r>
              <w:rPr>
                <w:spacing w:val="-2"/>
                <w:sz w:val="22"/>
                <w:szCs w:val="22"/>
              </w:rPr>
              <w:t xml:space="preserve"> </w:t>
            </w:r>
            <w:r>
              <w:rPr>
                <w:spacing w:val="-1"/>
                <w:sz w:val="22"/>
                <w:szCs w:val="22"/>
              </w:rPr>
              <w:t>geschützte</w:t>
            </w:r>
            <w:r>
              <w:rPr>
                <w:spacing w:val="-2"/>
                <w:sz w:val="22"/>
                <w:szCs w:val="22"/>
              </w:rPr>
              <w:t xml:space="preserve"> </w:t>
            </w:r>
            <w:r>
              <w:rPr>
                <w:spacing w:val="-1"/>
                <w:sz w:val="22"/>
                <w:szCs w:val="22"/>
              </w:rPr>
              <w:t>Kategorien</w:t>
            </w:r>
            <w:r>
              <w:rPr>
                <w:spacing w:val="51"/>
                <w:w w:val="99"/>
                <w:sz w:val="22"/>
                <w:szCs w:val="22"/>
              </w:rPr>
              <w:t xml:space="preserve"> </w:t>
            </w:r>
            <w:r>
              <w:rPr>
                <w:spacing w:val="-1"/>
                <w:sz w:val="22"/>
                <w:szCs w:val="22"/>
              </w:rPr>
              <w:t>vorgesehen</w:t>
            </w:r>
            <w:r>
              <w:rPr>
                <w:spacing w:val="-12"/>
                <w:sz w:val="22"/>
                <w:szCs w:val="22"/>
              </w:rPr>
              <w:t xml:space="preserve"> </w:t>
            </w:r>
            <w:r>
              <w:rPr>
                <w:spacing w:val="-1"/>
                <w:sz w:val="22"/>
                <w:szCs w:val="22"/>
              </w:rPr>
              <w:t>sind,</w:t>
            </w:r>
            <w:r>
              <w:rPr>
                <w:spacing w:val="-11"/>
                <w:sz w:val="22"/>
                <w:szCs w:val="22"/>
              </w:rPr>
              <w:t xml:space="preserve"> </w:t>
            </w:r>
            <w:r>
              <w:rPr>
                <w:spacing w:val="-1"/>
                <w:sz w:val="22"/>
                <w:szCs w:val="22"/>
              </w:rPr>
              <w:t>angewandt.</w:t>
            </w:r>
          </w:p>
          <w:p w14:paraId="0E8BE3CF" w14:textId="77777777" w:rsidR="00643014" w:rsidRDefault="00643014">
            <w:pPr>
              <w:pStyle w:val="Textbody"/>
              <w:spacing w:before="57" w:after="57"/>
              <w:ind w:left="113" w:right="113"/>
              <w:jc w:val="both"/>
            </w:pPr>
            <w:r>
              <w:rPr>
                <w:spacing w:val="-1"/>
                <w:sz w:val="22"/>
                <w:szCs w:val="22"/>
              </w:rPr>
              <w:t>Die</w:t>
            </w:r>
            <w:r>
              <w:rPr>
                <w:spacing w:val="1"/>
                <w:sz w:val="22"/>
                <w:szCs w:val="22"/>
              </w:rPr>
              <w:t xml:space="preserve"> </w:t>
            </w:r>
            <w:r>
              <w:rPr>
                <w:spacing w:val="-1"/>
                <w:sz w:val="22"/>
                <w:szCs w:val="22"/>
              </w:rPr>
              <w:t>Verwaltung</w:t>
            </w:r>
            <w:r>
              <w:rPr>
                <w:spacing w:val="1"/>
                <w:sz w:val="22"/>
                <w:szCs w:val="22"/>
              </w:rPr>
              <w:t xml:space="preserve"> </w:t>
            </w:r>
            <w:r>
              <w:rPr>
                <w:spacing w:val="-1"/>
                <w:sz w:val="22"/>
                <w:szCs w:val="22"/>
              </w:rPr>
              <w:t>gewährleistet</w:t>
            </w:r>
            <w:r>
              <w:rPr>
                <w:sz w:val="22"/>
                <w:szCs w:val="22"/>
              </w:rPr>
              <w:t xml:space="preserve"> </w:t>
            </w:r>
            <w:r>
              <w:rPr>
                <w:spacing w:val="-1"/>
                <w:sz w:val="22"/>
                <w:szCs w:val="22"/>
              </w:rPr>
              <w:t>die</w:t>
            </w:r>
            <w:r>
              <w:rPr>
                <w:spacing w:val="4"/>
                <w:sz w:val="22"/>
                <w:szCs w:val="22"/>
              </w:rPr>
              <w:t xml:space="preserve"> </w:t>
            </w:r>
            <w:r>
              <w:rPr>
                <w:spacing w:val="-1"/>
                <w:sz w:val="22"/>
                <w:szCs w:val="22"/>
              </w:rPr>
              <w:t>Gleichstellung</w:t>
            </w:r>
            <w:r>
              <w:rPr>
                <w:spacing w:val="61"/>
                <w:w w:val="99"/>
                <w:sz w:val="22"/>
                <w:szCs w:val="22"/>
              </w:rPr>
              <w:t xml:space="preserve"> </w:t>
            </w:r>
            <w:r>
              <w:rPr>
                <w:spacing w:val="-1"/>
                <w:sz w:val="22"/>
                <w:szCs w:val="22"/>
              </w:rPr>
              <w:t>von</w:t>
            </w:r>
            <w:r>
              <w:rPr>
                <w:spacing w:val="5"/>
                <w:sz w:val="22"/>
                <w:szCs w:val="22"/>
              </w:rPr>
              <w:t xml:space="preserve"> </w:t>
            </w:r>
            <w:r>
              <w:rPr>
                <w:sz w:val="22"/>
                <w:szCs w:val="22"/>
              </w:rPr>
              <w:t xml:space="preserve">Mann </w:t>
            </w:r>
            <w:r>
              <w:rPr>
                <w:spacing w:val="-1"/>
                <w:sz w:val="22"/>
                <w:szCs w:val="22"/>
              </w:rPr>
              <w:t>und</w:t>
            </w:r>
            <w:r>
              <w:rPr>
                <w:sz w:val="22"/>
                <w:szCs w:val="22"/>
              </w:rPr>
              <w:t xml:space="preserve"> </w:t>
            </w:r>
            <w:r>
              <w:rPr>
                <w:spacing w:val="-1"/>
                <w:sz w:val="22"/>
                <w:szCs w:val="22"/>
              </w:rPr>
              <w:t>Frau</w:t>
            </w:r>
            <w:r>
              <w:rPr>
                <w:sz w:val="22"/>
                <w:szCs w:val="22"/>
              </w:rPr>
              <w:t xml:space="preserve"> </w:t>
            </w:r>
            <w:r>
              <w:rPr>
                <w:spacing w:val="-1"/>
                <w:sz w:val="22"/>
                <w:szCs w:val="22"/>
              </w:rPr>
              <w:t>bei</w:t>
            </w:r>
            <w:r>
              <w:rPr>
                <w:sz w:val="22"/>
                <w:szCs w:val="22"/>
              </w:rPr>
              <w:t xml:space="preserve"> </w:t>
            </w:r>
            <w:r>
              <w:rPr>
                <w:spacing w:val="-2"/>
                <w:sz w:val="22"/>
                <w:szCs w:val="22"/>
              </w:rPr>
              <w:t>der</w:t>
            </w:r>
            <w:r>
              <w:rPr>
                <w:spacing w:val="7"/>
                <w:sz w:val="22"/>
                <w:szCs w:val="22"/>
              </w:rPr>
              <w:t xml:space="preserve"> </w:t>
            </w:r>
            <w:r>
              <w:rPr>
                <w:sz w:val="22"/>
                <w:szCs w:val="22"/>
              </w:rPr>
              <w:t xml:space="preserve">Aufnahme </w:t>
            </w:r>
            <w:r>
              <w:rPr>
                <w:spacing w:val="-1"/>
                <w:sz w:val="22"/>
                <w:szCs w:val="22"/>
              </w:rPr>
              <w:t>in</w:t>
            </w:r>
            <w:r>
              <w:rPr>
                <w:sz w:val="22"/>
                <w:szCs w:val="22"/>
              </w:rPr>
              <w:t xml:space="preserve"> </w:t>
            </w:r>
            <w:r>
              <w:rPr>
                <w:spacing w:val="-1"/>
                <w:sz w:val="22"/>
                <w:szCs w:val="22"/>
              </w:rPr>
              <w:t>den Dienst,</w:t>
            </w:r>
            <w:r>
              <w:rPr>
                <w:spacing w:val="23"/>
                <w:sz w:val="22"/>
                <w:szCs w:val="22"/>
              </w:rPr>
              <w:t xml:space="preserve"> </w:t>
            </w:r>
            <w:r>
              <w:rPr>
                <w:spacing w:val="-1"/>
                <w:sz w:val="22"/>
                <w:szCs w:val="22"/>
              </w:rPr>
              <w:t>gemäß</w:t>
            </w:r>
            <w:r>
              <w:rPr>
                <w:spacing w:val="21"/>
                <w:sz w:val="22"/>
                <w:szCs w:val="22"/>
              </w:rPr>
              <w:t xml:space="preserve"> </w:t>
            </w:r>
            <w:r>
              <w:rPr>
                <w:spacing w:val="-1"/>
                <w:sz w:val="22"/>
                <w:szCs w:val="22"/>
              </w:rPr>
              <w:t>gesetzesvertretenden</w:t>
            </w:r>
            <w:r>
              <w:rPr>
                <w:spacing w:val="22"/>
                <w:sz w:val="22"/>
                <w:szCs w:val="22"/>
              </w:rPr>
              <w:t xml:space="preserve"> </w:t>
            </w:r>
            <w:r>
              <w:rPr>
                <w:spacing w:val="-1"/>
                <w:sz w:val="22"/>
                <w:szCs w:val="22"/>
              </w:rPr>
              <w:t>Dekret</w:t>
            </w:r>
            <w:r>
              <w:rPr>
                <w:spacing w:val="21"/>
                <w:sz w:val="22"/>
                <w:szCs w:val="22"/>
              </w:rPr>
              <w:t xml:space="preserve"> </w:t>
            </w:r>
            <w:r>
              <w:rPr>
                <w:spacing w:val="-1"/>
                <w:sz w:val="22"/>
                <w:szCs w:val="22"/>
              </w:rPr>
              <w:t>vom April</w:t>
            </w:r>
            <w:r>
              <w:rPr>
                <w:sz w:val="22"/>
                <w:szCs w:val="22"/>
              </w:rPr>
              <w:t xml:space="preserve"> </w:t>
            </w:r>
            <w:r>
              <w:rPr>
                <w:spacing w:val="-1"/>
                <w:sz w:val="22"/>
                <w:szCs w:val="22"/>
              </w:rPr>
              <w:t>2006,</w:t>
            </w:r>
            <w:r>
              <w:rPr>
                <w:spacing w:val="4"/>
                <w:sz w:val="22"/>
                <w:szCs w:val="22"/>
              </w:rPr>
              <w:t xml:space="preserve"> </w:t>
            </w:r>
            <w:r>
              <w:rPr>
                <w:sz w:val="22"/>
                <w:szCs w:val="22"/>
              </w:rPr>
              <w:t>Nr.</w:t>
            </w:r>
            <w:r>
              <w:rPr>
                <w:spacing w:val="-3"/>
                <w:sz w:val="22"/>
                <w:szCs w:val="22"/>
              </w:rPr>
              <w:t xml:space="preserve"> </w:t>
            </w:r>
            <w:r>
              <w:rPr>
                <w:spacing w:val="-1"/>
                <w:sz w:val="22"/>
                <w:szCs w:val="22"/>
              </w:rPr>
              <w:t>198,</w:t>
            </w:r>
            <w:r>
              <w:rPr>
                <w:spacing w:val="1"/>
                <w:sz w:val="22"/>
                <w:szCs w:val="22"/>
              </w:rPr>
              <w:t xml:space="preserve"> </w:t>
            </w:r>
            <w:r>
              <w:rPr>
                <w:spacing w:val="-1"/>
                <w:sz w:val="22"/>
                <w:szCs w:val="22"/>
              </w:rPr>
              <w:t>und</w:t>
            </w:r>
            <w:r>
              <w:rPr>
                <w:spacing w:val="1"/>
                <w:sz w:val="22"/>
                <w:szCs w:val="22"/>
              </w:rPr>
              <w:t xml:space="preserve"> </w:t>
            </w:r>
            <w:r>
              <w:rPr>
                <w:spacing w:val="-2"/>
                <w:sz w:val="22"/>
                <w:szCs w:val="22"/>
              </w:rPr>
              <w:t>am</w:t>
            </w:r>
            <w:r>
              <w:rPr>
                <w:spacing w:val="4"/>
                <w:sz w:val="22"/>
                <w:szCs w:val="22"/>
              </w:rPr>
              <w:t xml:space="preserve"> </w:t>
            </w:r>
            <w:r>
              <w:rPr>
                <w:spacing w:val="-1"/>
                <w:sz w:val="22"/>
                <w:szCs w:val="22"/>
              </w:rPr>
              <w:t>Arbeitsplatz</w:t>
            </w:r>
            <w:r>
              <w:rPr>
                <w:spacing w:val="3"/>
                <w:sz w:val="22"/>
                <w:szCs w:val="22"/>
              </w:rPr>
              <w:t xml:space="preserve"> </w:t>
            </w:r>
            <w:r>
              <w:rPr>
                <w:spacing w:val="-1"/>
                <w:sz w:val="22"/>
                <w:szCs w:val="22"/>
              </w:rPr>
              <w:t>sowie</w:t>
            </w:r>
            <w:r>
              <w:rPr>
                <w:spacing w:val="39"/>
                <w:w w:val="99"/>
                <w:sz w:val="22"/>
                <w:szCs w:val="22"/>
              </w:rPr>
              <w:t xml:space="preserve"> </w:t>
            </w:r>
            <w:r>
              <w:rPr>
                <w:spacing w:val="-1"/>
                <w:sz w:val="22"/>
                <w:szCs w:val="22"/>
              </w:rPr>
              <w:t>die</w:t>
            </w:r>
            <w:r>
              <w:rPr>
                <w:spacing w:val="22"/>
                <w:sz w:val="22"/>
                <w:szCs w:val="22"/>
              </w:rPr>
              <w:t xml:space="preserve"> </w:t>
            </w:r>
            <w:r>
              <w:rPr>
                <w:spacing w:val="-1"/>
                <w:sz w:val="22"/>
                <w:szCs w:val="22"/>
              </w:rPr>
              <w:t>Anwendung</w:t>
            </w:r>
            <w:r>
              <w:rPr>
                <w:spacing w:val="23"/>
                <w:sz w:val="22"/>
                <w:szCs w:val="22"/>
              </w:rPr>
              <w:t xml:space="preserve"> </w:t>
            </w:r>
            <w:r>
              <w:rPr>
                <w:spacing w:val="-1"/>
                <w:sz w:val="22"/>
                <w:szCs w:val="22"/>
              </w:rPr>
              <w:t>der</w:t>
            </w:r>
            <w:r>
              <w:rPr>
                <w:spacing w:val="25"/>
                <w:sz w:val="22"/>
                <w:szCs w:val="22"/>
              </w:rPr>
              <w:t xml:space="preserve"> </w:t>
            </w:r>
            <w:r>
              <w:rPr>
                <w:spacing w:val="-2"/>
                <w:sz w:val="22"/>
                <w:szCs w:val="22"/>
              </w:rPr>
              <w:t>vom</w:t>
            </w:r>
            <w:r>
              <w:rPr>
                <w:spacing w:val="26"/>
                <w:sz w:val="22"/>
                <w:szCs w:val="22"/>
              </w:rPr>
              <w:t xml:space="preserve"> </w:t>
            </w:r>
            <w:r>
              <w:rPr>
                <w:spacing w:val="-1"/>
                <w:sz w:val="22"/>
                <w:szCs w:val="22"/>
              </w:rPr>
              <w:t>gesetzesvertretenden</w:t>
            </w:r>
            <w:r>
              <w:rPr>
                <w:spacing w:val="51"/>
                <w:w w:val="99"/>
                <w:sz w:val="22"/>
                <w:szCs w:val="22"/>
              </w:rPr>
              <w:t xml:space="preserve"> </w:t>
            </w:r>
            <w:r>
              <w:rPr>
                <w:spacing w:val="-1"/>
                <w:sz w:val="22"/>
                <w:szCs w:val="22"/>
              </w:rPr>
              <w:t>Dekret</w:t>
            </w:r>
            <w:r>
              <w:rPr>
                <w:spacing w:val="33"/>
                <w:sz w:val="22"/>
                <w:szCs w:val="22"/>
              </w:rPr>
              <w:t xml:space="preserve"> </w:t>
            </w:r>
            <w:r>
              <w:rPr>
                <w:spacing w:val="-2"/>
                <w:sz w:val="22"/>
                <w:szCs w:val="22"/>
              </w:rPr>
              <w:t>vom</w:t>
            </w:r>
            <w:r>
              <w:rPr>
                <w:spacing w:val="35"/>
                <w:sz w:val="22"/>
                <w:szCs w:val="22"/>
              </w:rPr>
              <w:t xml:space="preserve"> </w:t>
            </w:r>
            <w:r>
              <w:rPr>
                <w:spacing w:val="-1"/>
                <w:sz w:val="22"/>
                <w:szCs w:val="22"/>
              </w:rPr>
              <w:t>30.</w:t>
            </w:r>
            <w:r>
              <w:rPr>
                <w:spacing w:val="30"/>
                <w:sz w:val="22"/>
                <w:szCs w:val="22"/>
              </w:rPr>
              <w:t xml:space="preserve"> </w:t>
            </w:r>
            <w:r>
              <w:rPr>
                <w:spacing w:val="-1"/>
                <w:sz w:val="22"/>
                <w:szCs w:val="22"/>
              </w:rPr>
              <w:t>Juni</w:t>
            </w:r>
            <w:r>
              <w:rPr>
                <w:spacing w:val="32"/>
                <w:sz w:val="22"/>
                <w:szCs w:val="22"/>
              </w:rPr>
              <w:t xml:space="preserve"> </w:t>
            </w:r>
            <w:r>
              <w:rPr>
                <w:spacing w:val="-1"/>
                <w:sz w:val="22"/>
                <w:szCs w:val="22"/>
              </w:rPr>
              <w:t>2003,</w:t>
            </w:r>
            <w:r>
              <w:rPr>
                <w:spacing w:val="34"/>
                <w:sz w:val="22"/>
                <w:szCs w:val="22"/>
              </w:rPr>
              <w:t xml:space="preserve"> </w:t>
            </w:r>
            <w:r>
              <w:rPr>
                <w:spacing w:val="-1"/>
                <w:sz w:val="22"/>
                <w:szCs w:val="22"/>
              </w:rPr>
              <w:t>Nr.</w:t>
            </w:r>
            <w:r>
              <w:rPr>
                <w:spacing w:val="30"/>
                <w:sz w:val="22"/>
                <w:szCs w:val="22"/>
              </w:rPr>
              <w:t xml:space="preserve"> </w:t>
            </w:r>
            <w:r>
              <w:rPr>
                <w:spacing w:val="-1"/>
                <w:sz w:val="22"/>
                <w:szCs w:val="22"/>
              </w:rPr>
              <w:t>196,</w:t>
            </w:r>
            <w:r>
              <w:rPr>
                <w:spacing w:val="33"/>
                <w:sz w:val="22"/>
                <w:szCs w:val="22"/>
              </w:rPr>
              <w:t xml:space="preserve"> </w:t>
            </w:r>
            <w:r>
              <w:rPr>
                <w:sz w:val="22"/>
                <w:szCs w:val="22"/>
              </w:rPr>
              <w:t>in</w:t>
            </w:r>
            <w:r>
              <w:rPr>
                <w:spacing w:val="31"/>
                <w:sz w:val="22"/>
                <w:szCs w:val="22"/>
              </w:rPr>
              <w:t xml:space="preserve"> </w:t>
            </w:r>
            <w:r>
              <w:rPr>
                <w:spacing w:val="-1"/>
                <w:sz w:val="22"/>
                <w:szCs w:val="22"/>
              </w:rPr>
              <w:t>geltender</w:t>
            </w:r>
            <w:r>
              <w:rPr>
                <w:spacing w:val="39"/>
                <w:w w:val="99"/>
                <w:sz w:val="22"/>
                <w:szCs w:val="22"/>
              </w:rPr>
              <w:t xml:space="preserve"> </w:t>
            </w:r>
            <w:r>
              <w:rPr>
                <w:spacing w:val="-1"/>
                <w:w w:val="95"/>
                <w:sz w:val="22"/>
                <w:szCs w:val="22"/>
              </w:rPr>
              <w:t xml:space="preserve">Fassung vorgesehene </w:t>
            </w:r>
            <w:r>
              <w:rPr>
                <w:w w:val="95"/>
                <w:sz w:val="22"/>
                <w:szCs w:val="22"/>
              </w:rPr>
              <w:t>einschlägigen</w:t>
            </w:r>
            <w:r>
              <w:rPr>
                <w:spacing w:val="33"/>
                <w:w w:val="99"/>
                <w:sz w:val="22"/>
                <w:szCs w:val="22"/>
              </w:rPr>
              <w:t xml:space="preserve"> </w:t>
            </w:r>
            <w:r>
              <w:rPr>
                <w:spacing w:val="-1"/>
                <w:sz w:val="22"/>
                <w:szCs w:val="22"/>
              </w:rPr>
              <w:t>Bestimmungen</w:t>
            </w:r>
            <w:r>
              <w:rPr>
                <w:spacing w:val="-12"/>
                <w:sz w:val="22"/>
                <w:szCs w:val="22"/>
              </w:rPr>
              <w:t xml:space="preserve"> </w:t>
            </w:r>
            <w:r>
              <w:rPr>
                <w:spacing w:val="-1"/>
                <w:sz w:val="22"/>
                <w:szCs w:val="22"/>
              </w:rPr>
              <w:t>bezüglich</w:t>
            </w:r>
            <w:r>
              <w:rPr>
                <w:spacing w:val="-12"/>
                <w:sz w:val="22"/>
                <w:szCs w:val="22"/>
              </w:rPr>
              <w:t xml:space="preserve"> </w:t>
            </w:r>
            <w:r>
              <w:rPr>
                <w:spacing w:val="-1"/>
                <w:sz w:val="22"/>
                <w:szCs w:val="22"/>
              </w:rPr>
              <w:t>des</w:t>
            </w:r>
            <w:r>
              <w:rPr>
                <w:spacing w:val="-13"/>
                <w:sz w:val="22"/>
                <w:szCs w:val="22"/>
              </w:rPr>
              <w:t xml:space="preserve"> </w:t>
            </w:r>
            <w:r>
              <w:rPr>
                <w:spacing w:val="-1"/>
                <w:sz w:val="22"/>
                <w:szCs w:val="22"/>
              </w:rPr>
              <w:t>Datenschutzes.</w:t>
            </w:r>
          </w:p>
          <w:p w14:paraId="27AF3093" w14:textId="77777777" w:rsidR="00643014" w:rsidRDefault="00643014">
            <w:pPr>
              <w:pStyle w:val="Textbody"/>
              <w:spacing w:before="57" w:after="57"/>
              <w:ind w:left="113" w:right="113"/>
              <w:jc w:val="both"/>
              <w:rPr>
                <w:spacing w:val="-1"/>
                <w:sz w:val="22"/>
                <w:szCs w:val="22"/>
              </w:rPr>
            </w:pPr>
          </w:p>
          <w:p w14:paraId="06E74FF9" w14:textId="77777777" w:rsidR="00643014" w:rsidRDefault="00643014">
            <w:pPr>
              <w:pStyle w:val="Textbody"/>
              <w:spacing w:before="57" w:after="57"/>
              <w:ind w:left="138" w:right="113"/>
              <w:jc w:val="center"/>
            </w:pPr>
            <w:r>
              <w:rPr>
                <w:rFonts w:cs="Arial"/>
                <w:b/>
                <w:sz w:val="22"/>
                <w:szCs w:val="22"/>
              </w:rPr>
              <w:t>VORBEHALTE</w:t>
            </w:r>
          </w:p>
          <w:p w14:paraId="72F3AB64" w14:textId="77777777" w:rsidR="00643014" w:rsidRDefault="00643014">
            <w:pPr>
              <w:pStyle w:val="Textbody"/>
              <w:spacing w:before="57" w:after="57"/>
              <w:ind w:left="138" w:right="113"/>
            </w:pPr>
            <w:r>
              <w:rPr>
                <w:rFonts w:cs="Arial"/>
                <w:sz w:val="22"/>
                <w:szCs w:val="22"/>
              </w:rPr>
              <w:t>Die genannte Stelle ist den Angehörigen der deutschen Sprachgruppe vorbehalten</w:t>
            </w:r>
            <w:r>
              <w:rPr>
                <w:sz w:val="22"/>
                <w:szCs w:val="22"/>
              </w:rPr>
              <w:t>.</w:t>
            </w:r>
          </w:p>
        </w:tc>
        <w:tc>
          <w:tcPr>
            <w:tcW w:w="4678" w:type="dxa"/>
            <w:gridSpan w:val="3"/>
            <w:shd w:val="clear" w:color="auto" w:fill="auto"/>
            <w:tcMar>
              <w:left w:w="142" w:type="dxa"/>
              <w:right w:w="142" w:type="dxa"/>
            </w:tcMar>
          </w:tcPr>
          <w:p w14:paraId="0903146A" w14:textId="77777777" w:rsidR="00643014" w:rsidRDefault="00643014">
            <w:pPr>
              <w:pStyle w:val="Textbody"/>
              <w:spacing w:before="57" w:after="57"/>
              <w:ind w:left="113" w:right="113"/>
              <w:jc w:val="both"/>
            </w:pPr>
            <w:r>
              <w:rPr>
                <w:spacing w:val="-2"/>
                <w:sz w:val="22"/>
                <w:szCs w:val="22"/>
                <w:lang w:val="it-IT"/>
              </w:rPr>
              <w:lastRenderedPageBreak/>
              <w:t>Il</w:t>
            </w:r>
            <w:r>
              <w:rPr>
                <w:spacing w:val="47"/>
                <w:sz w:val="22"/>
                <w:szCs w:val="22"/>
                <w:lang w:val="it-IT"/>
              </w:rPr>
              <w:t xml:space="preserve"> </w:t>
            </w:r>
            <w:r>
              <w:rPr>
                <w:spacing w:val="-1"/>
                <w:sz w:val="22"/>
                <w:szCs w:val="22"/>
                <w:lang w:val="it-IT"/>
              </w:rPr>
              <w:t>posto</w:t>
            </w:r>
            <w:r>
              <w:rPr>
                <w:spacing w:val="48"/>
                <w:sz w:val="22"/>
                <w:szCs w:val="22"/>
                <w:lang w:val="it-IT"/>
              </w:rPr>
              <w:t xml:space="preserve"> </w:t>
            </w:r>
            <w:r>
              <w:rPr>
                <w:spacing w:val="-1"/>
                <w:sz w:val="22"/>
                <w:szCs w:val="22"/>
                <w:lang w:val="it-IT"/>
              </w:rPr>
              <w:t>verrà</w:t>
            </w:r>
            <w:r>
              <w:rPr>
                <w:spacing w:val="48"/>
                <w:sz w:val="22"/>
                <w:szCs w:val="22"/>
                <w:lang w:val="it-IT"/>
              </w:rPr>
              <w:t xml:space="preserve"> </w:t>
            </w:r>
            <w:r>
              <w:rPr>
                <w:spacing w:val="-1"/>
                <w:sz w:val="22"/>
                <w:szCs w:val="22"/>
                <w:lang w:val="it-IT"/>
              </w:rPr>
              <w:t>assegnato</w:t>
            </w:r>
            <w:r>
              <w:rPr>
                <w:spacing w:val="46"/>
                <w:sz w:val="22"/>
                <w:szCs w:val="22"/>
                <w:lang w:val="it-IT"/>
              </w:rPr>
              <w:t xml:space="preserve"> </w:t>
            </w:r>
            <w:r>
              <w:rPr>
                <w:spacing w:val="-1"/>
                <w:sz w:val="22"/>
                <w:szCs w:val="22"/>
                <w:lang w:val="it-IT"/>
              </w:rPr>
              <w:t>secondo</w:t>
            </w:r>
            <w:r>
              <w:rPr>
                <w:spacing w:val="48"/>
                <w:sz w:val="22"/>
                <w:szCs w:val="22"/>
                <w:lang w:val="it-IT"/>
              </w:rPr>
              <w:t xml:space="preserve"> </w:t>
            </w:r>
            <w:r>
              <w:rPr>
                <w:spacing w:val="-1"/>
                <w:sz w:val="22"/>
                <w:szCs w:val="22"/>
                <w:lang w:val="it-IT"/>
              </w:rPr>
              <w:t>l'ordine</w:t>
            </w:r>
            <w:r>
              <w:rPr>
                <w:spacing w:val="48"/>
                <w:sz w:val="22"/>
                <w:szCs w:val="22"/>
                <w:lang w:val="it-IT"/>
              </w:rPr>
              <w:t xml:space="preserve"> </w:t>
            </w:r>
            <w:r>
              <w:rPr>
                <w:spacing w:val="-1"/>
                <w:sz w:val="22"/>
                <w:szCs w:val="22"/>
                <w:lang w:val="it-IT"/>
              </w:rPr>
              <w:t>della</w:t>
            </w:r>
            <w:r>
              <w:rPr>
                <w:spacing w:val="53"/>
                <w:w w:val="99"/>
                <w:sz w:val="22"/>
                <w:szCs w:val="22"/>
                <w:lang w:val="it-IT"/>
              </w:rPr>
              <w:t xml:space="preserve"> </w:t>
            </w:r>
            <w:r>
              <w:rPr>
                <w:spacing w:val="-1"/>
                <w:sz w:val="22"/>
                <w:szCs w:val="22"/>
                <w:lang w:val="it-IT"/>
              </w:rPr>
              <w:t>graduatoria</w:t>
            </w:r>
            <w:r>
              <w:rPr>
                <w:spacing w:val="-2"/>
                <w:sz w:val="22"/>
                <w:szCs w:val="22"/>
                <w:lang w:val="it-IT"/>
              </w:rPr>
              <w:t xml:space="preserve"> </w:t>
            </w:r>
            <w:r>
              <w:rPr>
                <w:sz w:val="22"/>
                <w:szCs w:val="22"/>
                <w:lang w:val="it-IT"/>
              </w:rPr>
              <w:t>a</w:t>
            </w:r>
            <w:r>
              <w:rPr>
                <w:spacing w:val="-5"/>
                <w:sz w:val="22"/>
                <w:szCs w:val="22"/>
                <w:lang w:val="it-IT"/>
              </w:rPr>
              <w:t xml:space="preserve"> </w:t>
            </w:r>
            <w:r>
              <w:rPr>
                <w:spacing w:val="-1"/>
                <w:sz w:val="22"/>
                <w:szCs w:val="22"/>
                <w:lang w:val="it-IT"/>
              </w:rPr>
              <w:t>un/a</w:t>
            </w:r>
            <w:r>
              <w:rPr>
                <w:spacing w:val="-5"/>
                <w:sz w:val="22"/>
                <w:szCs w:val="22"/>
                <w:lang w:val="it-IT"/>
              </w:rPr>
              <w:t xml:space="preserve"> </w:t>
            </w:r>
            <w:r>
              <w:rPr>
                <w:spacing w:val="-1"/>
                <w:sz w:val="22"/>
                <w:szCs w:val="22"/>
                <w:lang w:val="it-IT"/>
              </w:rPr>
              <w:t>candidato/a</w:t>
            </w:r>
            <w:r>
              <w:rPr>
                <w:spacing w:val="-4"/>
                <w:sz w:val="22"/>
                <w:szCs w:val="22"/>
                <w:lang w:val="it-IT"/>
              </w:rPr>
              <w:t xml:space="preserve"> </w:t>
            </w:r>
            <w:r>
              <w:rPr>
                <w:spacing w:val="-1"/>
                <w:sz w:val="22"/>
                <w:szCs w:val="22"/>
                <w:lang w:val="it-IT"/>
              </w:rPr>
              <w:t>idoneo/a</w:t>
            </w:r>
            <w:r>
              <w:rPr>
                <w:spacing w:val="-5"/>
                <w:sz w:val="22"/>
                <w:szCs w:val="22"/>
                <w:lang w:val="it-IT"/>
              </w:rPr>
              <w:t xml:space="preserve"> </w:t>
            </w:r>
            <w:r>
              <w:rPr>
                <w:spacing w:val="1"/>
                <w:sz w:val="22"/>
                <w:szCs w:val="22"/>
                <w:lang w:val="it-IT"/>
              </w:rPr>
              <w:t>al</w:t>
            </w:r>
            <w:r>
              <w:rPr>
                <w:spacing w:val="-4"/>
                <w:sz w:val="22"/>
                <w:szCs w:val="22"/>
                <w:lang w:val="it-IT"/>
              </w:rPr>
              <w:t xml:space="preserve"> </w:t>
            </w:r>
            <w:r>
              <w:rPr>
                <w:spacing w:val="-1"/>
                <w:sz w:val="22"/>
                <w:szCs w:val="22"/>
                <w:lang w:val="it-IT"/>
              </w:rPr>
              <w:t>gruppo</w:t>
            </w:r>
            <w:r>
              <w:rPr>
                <w:spacing w:val="53"/>
                <w:w w:val="99"/>
                <w:sz w:val="22"/>
                <w:szCs w:val="22"/>
                <w:lang w:val="it-IT"/>
              </w:rPr>
              <w:t xml:space="preserve"> </w:t>
            </w:r>
            <w:r>
              <w:rPr>
                <w:spacing w:val="-1"/>
                <w:sz w:val="22"/>
                <w:szCs w:val="22"/>
                <w:lang w:val="it-IT"/>
              </w:rPr>
              <w:t>linguistico</w:t>
            </w:r>
            <w:r>
              <w:rPr>
                <w:spacing w:val="-12"/>
                <w:sz w:val="22"/>
                <w:szCs w:val="22"/>
                <w:lang w:val="it-IT"/>
              </w:rPr>
              <w:t xml:space="preserve"> tedesco</w:t>
            </w:r>
            <w:r>
              <w:rPr>
                <w:spacing w:val="-1"/>
                <w:sz w:val="22"/>
                <w:szCs w:val="22"/>
                <w:lang w:val="it-IT"/>
              </w:rPr>
              <w:t>.</w:t>
            </w:r>
          </w:p>
          <w:p w14:paraId="5632EE5D" w14:textId="77777777" w:rsidR="00643014" w:rsidRDefault="00643014">
            <w:pPr>
              <w:pStyle w:val="Textbody"/>
              <w:spacing w:before="57" w:after="57"/>
              <w:ind w:left="113" w:right="113"/>
              <w:jc w:val="both"/>
            </w:pPr>
            <w:r>
              <w:rPr>
                <w:spacing w:val="-1"/>
                <w:sz w:val="22"/>
                <w:szCs w:val="22"/>
                <w:lang w:val="it-IT"/>
              </w:rPr>
              <w:t>Al</w:t>
            </w:r>
            <w:r>
              <w:rPr>
                <w:spacing w:val="34"/>
                <w:sz w:val="22"/>
                <w:szCs w:val="22"/>
                <w:lang w:val="it-IT"/>
              </w:rPr>
              <w:t xml:space="preserve"> </w:t>
            </w:r>
            <w:r>
              <w:rPr>
                <w:sz w:val="22"/>
                <w:szCs w:val="22"/>
                <w:lang w:val="it-IT"/>
              </w:rPr>
              <w:t>concorso</w:t>
            </w:r>
            <w:r>
              <w:rPr>
                <w:spacing w:val="35"/>
                <w:sz w:val="22"/>
                <w:szCs w:val="22"/>
                <w:lang w:val="it-IT"/>
              </w:rPr>
              <w:t xml:space="preserve"> </w:t>
            </w:r>
            <w:r>
              <w:rPr>
                <w:spacing w:val="-1"/>
                <w:sz w:val="22"/>
                <w:szCs w:val="22"/>
                <w:lang w:val="it-IT"/>
              </w:rPr>
              <w:t>vengono</w:t>
            </w:r>
            <w:r>
              <w:rPr>
                <w:spacing w:val="37"/>
                <w:sz w:val="22"/>
                <w:szCs w:val="22"/>
                <w:lang w:val="it-IT"/>
              </w:rPr>
              <w:t xml:space="preserve"> </w:t>
            </w:r>
            <w:r>
              <w:rPr>
                <w:sz w:val="22"/>
                <w:szCs w:val="22"/>
                <w:lang w:val="it-IT"/>
              </w:rPr>
              <w:t>ammessi/e</w:t>
            </w:r>
            <w:r>
              <w:rPr>
                <w:spacing w:val="35"/>
                <w:sz w:val="22"/>
                <w:szCs w:val="22"/>
                <w:lang w:val="it-IT"/>
              </w:rPr>
              <w:t xml:space="preserve"> </w:t>
            </w:r>
            <w:r>
              <w:rPr>
                <w:spacing w:val="-1"/>
                <w:sz w:val="22"/>
                <w:szCs w:val="22"/>
                <w:lang w:val="it-IT"/>
              </w:rPr>
              <w:t>i/le</w:t>
            </w:r>
            <w:r>
              <w:rPr>
                <w:spacing w:val="37"/>
                <w:sz w:val="22"/>
                <w:szCs w:val="22"/>
                <w:lang w:val="it-IT"/>
              </w:rPr>
              <w:t xml:space="preserve"> </w:t>
            </w:r>
            <w:r>
              <w:rPr>
                <w:spacing w:val="-1"/>
                <w:sz w:val="22"/>
                <w:szCs w:val="22"/>
                <w:lang w:val="it-IT"/>
              </w:rPr>
              <w:t>candidati/e</w:t>
            </w:r>
            <w:r>
              <w:rPr>
                <w:spacing w:val="35"/>
                <w:w w:val="99"/>
                <w:sz w:val="22"/>
                <w:szCs w:val="22"/>
                <w:lang w:val="it-IT"/>
              </w:rPr>
              <w:t xml:space="preserve"> </w:t>
            </w:r>
            <w:r>
              <w:rPr>
                <w:spacing w:val="-2"/>
                <w:sz w:val="22"/>
                <w:szCs w:val="22"/>
                <w:lang w:val="it-IT"/>
              </w:rPr>
              <w:t>di</w:t>
            </w:r>
            <w:r>
              <w:rPr>
                <w:spacing w:val="2"/>
                <w:sz w:val="22"/>
                <w:szCs w:val="22"/>
                <w:lang w:val="it-IT"/>
              </w:rPr>
              <w:t xml:space="preserve"> </w:t>
            </w:r>
            <w:r>
              <w:rPr>
                <w:spacing w:val="-1"/>
                <w:sz w:val="22"/>
                <w:szCs w:val="22"/>
                <w:lang w:val="it-IT"/>
              </w:rPr>
              <w:t xml:space="preserve">tutti </w:t>
            </w:r>
            <w:r>
              <w:rPr>
                <w:sz w:val="22"/>
                <w:szCs w:val="22"/>
                <w:lang w:val="it-IT"/>
              </w:rPr>
              <w:t xml:space="preserve">i </w:t>
            </w:r>
            <w:r>
              <w:rPr>
                <w:spacing w:val="-1"/>
                <w:sz w:val="22"/>
                <w:szCs w:val="22"/>
                <w:lang w:val="it-IT"/>
              </w:rPr>
              <w:t>gruppi</w:t>
            </w:r>
            <w:r>
              <w:rPr>
                <w:spacing w:val="2"/>
                <w:sz w:val="22"/>
                <w:szCs w:val="22"/>
                <w:lang w:val="it-IT"/>
              </w:rPr>
              <w:t xml:space="preserve"> </w:t>
            </w:r>
            <w:r>
              <w:rPr>
                <w:spacing w:val="-1"/>
                <w:sz w:val="22"/>
                <w:szCs w:val="22"/>
                <w:lang w:val="it-IT"/>
              </w:rPr>
              <w:t>linguistici,</w:t>
            </w:r>
            <w:r>
              <w:rPr>
                <w:spacing w:val="1"/>
                <w:sz w:val="22"/>
                <w:szCs w:val="22"/>
                <w:lang w:val="it-IT"/>
              </w:rPr>
              <w:t xml:space="preserve"> </w:t>
            </w:r>
            <w:r>
              <w:rPr>
                <w:spacing w:val="-1"/>
                <w:sz w:val="22"/>
                <w:szCs w:val="22"/>
                <w:lang w:val="it-IT"/>
              </w:rPr>
              <w:t>indipendentemente</w:t>
            </w:r>
            <w:r>
              <w:rPr>
                <w:sz w:val="22"/>
                <w:szCs w:val="22"/>
                <w:lang w:val="it-IT"/>
              </w:rPr>
              <w:t xml:space="preserve"> </w:t>
            </w:r>
            <w:r>
              <w:rPr>
                <w:spacing w:val="-1"/>
                <w:sz w:val="22"/>
                <w:szCs w:val="22"/>
                <w:lang w:val="it-IT"/>
              </w:rPr>
              <w:t>dalla</w:t>
            </w:r>
            <w:r>
              <w:rPr>
                <w:spacing w:val="67"/>
                <w:w w:val="99"/>
                <w:sz w:val="22"/>
                <w:szCs w:val="22"/>
                <w:lang w:val="it-IT"/>
              </w:rPr>
              <w:t xml:space="preserve"> </w:t>
            </w:r>
            <w:r>
              <w:rPr>
                <w:spacing w:val="-1"/>
                <w:sz w:val="22"/>
                <w:szCs w:val="22"/>
                <w:lang w:val="it-IT"/>
              </w:rPr>
              <w:t>riserva</w:t>
            </w:r>
            <w:r>
              <w:rPr>
                <w:spacing w:val="31"/>
                <w:sz w:val="22"/>
                <w:szCs w:val="22"/>
                <w:lang w:val="it-IT"/>
              </w:rPr>
              <w:t xml:space="preserve"> </w:t>
            </w:r>
            <w:r>
              <w:rPr>
                <w:spacing w:val="-1"/>
                <w:sz w:val="22"/>
                <w:szCs w:val="22"/>
                <w:lang w:val="it-IT"/>
              </w:rPr>
              <w:t>linguistica,</w:t>
            </w:r>
            <w:r>
              <w:rPr>
                <w:spacing w:val="32"/>
                <w:sz w:val="22"/>
                <w:szCs w:val="22"/>
                <w:lang w:val="it-IT"/>
              </w:rPr>
              <w:t xml:space="preserve"> </w:t>
            </w:r>
            <w:r>
              <w:rPr>
                <w:spacing w:val="-1"/>
                <w:sz w:val="22"/>
                <w:szCs w:val="22"/>
                <w:lang w:val="it-IT"/>
              </w:rPr>
              <w:t>purché</w:t>
            </w:r>
            <w:r>
              <w:rPr>
                <w:spacing w:val="32"/>
                <w:sz w:val="22"/>
                <w:szCs w:val="22"/>
                <w:lang w:val="it-IT"/>
              </w:rPr>
              <w:t xml:space="preserve"> </w:t>
            </w:r>
            <w:r>
              <w:rPr>
                <w:spacing w:val="-1"/>
                <w:sz w:val="22"/>
                <w:szCs w:val="22"/>
                <w:lang w:val="it-IT"/>
              </w:rPr>
              <w:t>siano</w:t>
            </w:r>
            <w:r>
              <w:rPr>
                <w:spacing w:val="29"/>
                <w:sz w:val="22"/>
                <w:szCs w:val="22"/>
                <w:lang w:val="it-IT"/>
              </w:rPr>
              <w:t xml:space="preserve"> </w:t>
            </w:r>
            <w:r>
              <w:rPr>
                <w:spacing w:val="-1"/>
                <w:sz w:val="22"/>
                <w:szCs w:val="22"/>
                <w:lang w:val="it-IT"/>
              </w:rPr>
              <w:t>in</w:t>
            </w:r>
            <w:r>
              <w:rPr>
                <w:spacing w:val="31"/>
                <w:sz w:val="22"/>
                <w:szCs w:val="22"/>
                <w:lang w:val="it-IT"/>
              </w:rPr>
              <w:t xml:space="preserve"> </w:t>
            </w:r>
            <w:r>
              <w:rPr>
                <w:sz w:val="22"/>
                <w:szCs w:val="22"/>
                <w:lang w:val="it-IT"/>
              </w:rPr>
              <w:t>possesso</w:t>
            </w:r>
            <w:r>
              <w:rPr>
                <w:spacing w:val="29"/>
                <w:sz w:val="22"/>
                <w:szCs w:val="22"/>
                <w:lang w:val="it-IT"/>
              </w:rPr>
              <w:t xml:space="preserve"> </w:t>
            </w:r>
            <w:r>
              <w:rPr>
                <w:spacing w:val="-1"/>
                <w:sz w:val="22"/>
                <w:szCs w:val="22"/>
                <w:lang w:val="it-IT"/>
              </w:rPr>
              <w:t>dei</w:t>
            </w:r>
            <w:r>
              <w:rPr>
                <w:spacing w:val="47"/>
                <w:w w:val="99"/>
                <w:sz w:val="22"/>
                <w:szCs w:val="22"/>
                <w:lang w:val="it-IT"/>
              </w:rPr>
              <w:t xml:space="preserve"> </w:t>
            </w:r>
            <w:r>
              <w:rPr>
                <w:spacing w:val="-1"/>
                <w:sz w:val="22"/>
                <w:szCs w:val="22"/>
                <w:lang w:val="it-IT"/>
              </w:rPr>
              <w:t>requisiti</w:t>
            </w:r>
            <w:r>
              <w:rPr>
                <w:spacing w:val="-12"/>
                <w:sz w:val="22"/>
                <w:szCs w:val="22"/>
                <w:lang w:val="it-IT"/>
              </w:rPr>
              <w:t xml:space="preserve"> </w:t>
            </w:r>
            <w:r>
              <w:rPr>
                <w:spacing w:val="-1"/>
                <w:sz w:val="22"/>
                <w:szCs w:val="22"/>
                <w:lang w:val="it-IT"/>
              </w:rPr>
              <w:t>richiesti.</w:t>
            </w:r>
          </w:p>
          <w:p w14:paraId="7AEF470A" w14:textId="77777777" w:rsidR="00643014" w:rsidRDefault="00643014">
            <w:pPr>
              <w:pStyle w:val="Textbody"/>
              <w:spacing w:before="57" w:after="57"/>
              <w:ind w:left="113" w:right="113"/>
              <w:jc w:val="both"/>
            </w:pPr>
            <w:r>
              <w:rPr>
                <w:spacing w:val="-1"/>
                <w:sz w:val="22"/>
                <w:szCs w:val="22"/>
                <w:lang w:val="it-IT"/>
              </w:rPr>
              <w:t>Ai sensi dell’art. 1014, comma 3 e 4, e dell’art. 678, comma 9, del D.Lgs. 66/2010, essendosi determinato un cumulo di frazioni di riserva pari/superiore all’unità, i posti in concorso sono riservati prioritariamente a volontari delle Forze Armate. Nel caso non vi sia candidato idoneo appartenente ad anzidetta categoria il posto sarà asseg</w:t>
            </w:r>
            <w:r>
              <w:rPr>
                <w:spacing w:val="-1"/>
                <w:sz w:val="22"/>
                <w:szCs w:val="22"/>
                <w:lang w:val="it-IT"/>
              </w:rPr>
              <w:t>nato ad altro candidato utilmente collocato in graduatoria.</w:t>
            </w:r>
          </w:p>
          <w:p w14:paraId="488541FE" w14:textId="77777777" w:rsidR="00643014" w:rsidRDefault="00643014">
            <w:pPr>
              <w:pStyle w:val="Textbody"/>
              <w:spacing w:before="57" w:after="57"/>
              <w:ind w:left="113" w:right="113"/>
              <w:jc w:val="both"/>
              <w:rPr>
                <w:spacing w:val="-1"/>
                <w:sz w:val="22"/>
                <w:szCs w:val="22"/>
                <w:lang w:val="it-IT"/>
              </w:rPr>
            </w:pPr>
          </w:p>
          <w:p w14:paraId="3B4194C0" w14:textId="77777777" w:rsidR="00643014" w:rsidRDefault="00643014">
            <w:pPr>
              <w:pStyle w:val="Textbody"/>
              <w:spacing w:before="57" w:after="57"/>
              <w:ind w:left="113" w:right="113"/>
              <w:jc w:val="both"/>
            </w:pPr>
            <w:r>
              <w:rPr>
                <w:spacing w:val="-2"/>
                <w:sz w:val="22"/>
                <w:szCs w:val="22"/>
                <w:lang w:val="it-IT"/>
              </w:rPr>
              <w:t>In</w:t>
            </w:r>
            <w:r>
              <w:rPr>
                <w:spacing w:val="20"/>
                <w:sz w:val="22"/>
                <w:szCs w:val="22"/>
                <w:lang w:val="it-IT"/>
              </w:rPr>
              <w:t xml:space="preserve"> </w:t>
            </w:r>
            <w:r>
              <w:rPr>
                <w:spacing w:val="-1"/>
                <w:sz w:val="22"/>
                <w:szCs w:val="22"/>
                <w:lang w:val="it-IT"/>
              </w:rPr>
              <w:t>mancanza</w:t>
            </w:r>
            <w:r>
              <w:rPr>
                <w:spacing w:val="21"/>
                <w:sz w:val="22"/>
                <w:szCs w:val="22"/>
                <w:lang w:val="it-IT"/>
              </w:rPr>
              <w:t xml:space="preserve"> </w:t>
            </w:r>
            <w:r>
              <w:rPr>
                <w:spacing w:val="-1"/>
                <w:sz w:val="22"/>
                <w:szCs w:val="22"/>
                <w:lang w:val="it-IT"/>
              </w:rPr>
              <w:t>di</w:t>
            </w:r>
            <w:r>
              <w:rPr>
                <w:spacing w:val="20"/>
                <w:sz w:val="22"/>
                <w:szCs w:val="22"/>
                <w:lang w:val="it-IT"/>
              </w:rPr>
              <w:t xml:space="preserve"> </w:t>
            </w:r>
            <w:r>
              <w:rPr>
                <w:spacing w:val="-1"/>
                <w:sz w:val="22"/>
                <w:szCs w:val="22"/>
                <w:lang w:val="it-IT"/>
              </w:rPr>
              <w:t>candidati/e</w:t>
            </w:r>
            <w:r>
              <w:rPr>
                <w:spacing w:val="21"/>
                <w:sz w:val="22"/>
                <w:szCs w:val="22"/>
                <w:lang w:val="it-IT"/>
              </w:rPr>
              <w:t xml:space="preserve"> </w:t>
            </w:r>
            <w:r>
              <w:rPr>
                <w:spacing w:val="-1"/>
                <w:sz w:val="22"/>
                <w:szCs w:val="22"/>
                <w:lang w:val="it-IT"/>
              </w:rPr>
              <w:t>idonei/e</w:t>
            </w:r>
            <w:r>
              <w:rPr>
                <w:spacing w:val="23"/>
                <w:sz w:val="22"/>
                <w:szCs w:val="22"/>
                <w:lang w:val="it-IT"/>
              </w:rPr>
              <w:t xml:space="preserve"> </w:t>
            </w:r>
            <w:r>
              <w:rPr>
                <w:spacing w:val="-1"/>
                <w:sz w:val="22"/>
                <w:szCs w:val="22"/>
                <w:lang w:val="it-IT"/>
              </w:rPr>
              <w:t>appartenenti</w:t>
            </w:r>
            <w:r>
              <w:rPr>
                <w:spacing w:val="59"/>
                <w:w w:val="99"/>
                <w:sz w:val="22"/>
                <w:szCs w:val="22"/>
                <w:lang w:val="it-IT"/>
              </w:rPr>
              <w:t xml:space="preserve"> </w:t>
            </w:r>
            <w:r>
              <w:rPr>
                <w:spacing w:val="-2"/>
                <w:sz w:val="22"/>
                <w:szCs w:val="22"/>
                <w:lang w:val="it-IT"/>
              </w:rPr>
              <w:t>al</w:t>
            </w:r>
            <w:r>
              <w:rPr>
                <w:spacing w:val="54"/>
                <w:sz w:val="22"/>
                <w:szCs w:val="22"/>
                <w:lang w:val="it-IT"/>
              </w:rPr>
              <w:t xml:space="preserve"> </w:t>
            </w:r>
            <w:r>
              <w:rPr>
                <w:spacing w:val="-1"/>
                <w:sz w:val="22"/>
                <w:szCs w:val="22"/>
                <w:lang w:val="it-IT"/>
              </w:rPr>
              <w:t>gruppo</w:t>
            </w:r>
            <w:r>
              <w:rPr>
                <w:spacing w:val="1"/>
                <w:sz w:val="22"/>
                <w:szCs w:val="22"/>
                <w:lang w:val="it-IT"/>
              </w:rPr>
              <w:t xml:space="preserve"> </w:t>
            </w:r>
            <w:r>
              <w:rPr>
                <w:sz w:val="22"/>
                <w:szCs w:val="22"/>
                <w:lang w:val="it-IT"/>
              </w:rPr>
              <w:t xml:space="preserve">linguistico </w:t>
            </w:r>
            <w:r>
              <w:rPr>
                <w:spacing w:val="-1"/>
                <w:sz w:val="22"/>
                <w:szCs w:val="22"/>
                <w:lang w:val="it-IT"/>
              </w:rPr>
              <w:lastRenderedPageBreak/>
              <w:t>riservatario,</w:t>
            </w:r>
            <w:r>
              <w:rPr>
                <w:sz w:val="22"/>
                <w:szCs w:val="22"/>
                <w:lang w:val="it-IT"/>
              </w:rPr>
              <w:t xml:space="preserve"> </w:t>
            </w:r>
            <w:r>
              <w:rPr>
                <w:spacing w:val="-1"/>
                <w:sz w:val="22"/>
                <w:szCs w:val="22"/>
                <w:lang w:val="it-IT"/>
              </w:rPr>
              <w:t>il</w:t>
            </w:r>
            <w:r>
              <w:rPr>
                <w:spacing w:val="2"/>
                <w:sz w:val="22"/>
                <w:szCs w:val="22"/>
                <w:lang w:val="it-IT"/>
              </w:rPr>
              <w:t xml:space="preserve"> </w:t>
            </w:r>
            <w:r>
              <w:rPr>
                <w:spacing w:val="-1"/>
                <w:sz w:val="22"/>
                <w:szCs w:val="22"/>
                <w:lang w:val="it-IT"/>
              </w:rPr>
              <w:t>posto</w:t>
            </w:r>
            <w:r>
              <w:rPr>
                <w:sz w:val="22"/>
                <w:szCs w:val="22"/>
                <w:lang w:val="it-IT"/>
              </w:rPr>
              <w:t xml:space="preserve"> </w:t>
            </w:r>
            <w:r>
              <w:rPr>
                <w:spacing w:val="-1"/>
                <w:sz w:val="22"/>
                <w:szCs w:val="22"/>
                <w:lang w:val="it-IT"/>
              </w:rPr>
              <w:t>potrà</w:t>
            </w:r>
            <w:r>
              <w:rPr>
                <w:spacing w:val="39"/>
                <w:w w:val="99"/>
                <w:sz w:val="22"/>
                <w:szCs w:val="22"/>
                <w:lang w:val="it-IT"/>
              </w:rPr>
              <w:t xml:space="preserve"> </w:t>
            </w:r>
            <w:r>
              <w:rPr>
                <w:spacing w:val="-1"/>
                <w:sz w:val="22"/>
                <w:szCs w:val="22"/>
                <w:lang w:val="it-IT"/>
              </w:rPr>
              <w:t>essere</w:t>
            </w:r>
            <w:r>
              <w:rPr>
                <w:spacing w:val="4"/>
                <w:sz w:val="22"/>
                <w:szCs w:val="22"/>
                <w:lang w:val="it-IT"/>
              </w:rPr>
              <w:t xml:space="preserve"> </w:t>
            </w:r>
            <w:r>
              <w:rPr>
                <w:spacing w:val="-1"/>
                <w:sz w:val="22"/>
                <w:szCs w:val="22"/>
                <w:lang w:val="it-IT"/>
              </w:rPr>
              <w:t>assegnato</w:t>
            </w:r>
            <w:r>
              <w:rPr>
                <w:spacing w:val="4"/>
                <w:sz w:val="22"/>
                <w:szCs w:val="22"/>
                <w:lang w:val="it-IT"/>
              </w:rPr>
              <w:t xml:space="preserve"> </w:t>
            </w:r>
            <w:r>
              <w:rPr>
                <w:spacing w:val="-1"/>
                <w:sz w:val="22"/>
                <w:szCs w:val="22"/>
                <w:lang w:val="it-IT"/>
              </w:rPr>
              <w:t>ad</w:t>
            </w:r>
            <w:r>
              <w:rPr>
                <w:spacing w:val="3"/>
                <w:sz w:val="22"/>
                <w:szCs w:val="22"/>
                <w:lang w:val="it-IT"/>
              </w:rPr>
              <w:t xml:space="preserve"> </w:t>
            </w:r>
            <w:r>
              <w:rPr>
                <w:spacing w:val="-1"/>
                <w:sz w:val="22"/>
                <w:szCs w:val="22"/>
                <w:lang w:val="it-IT"/>
              </w:rPr>
              <w:t>un/a</w:t>
            </w:r>
            <w:r>
              <w:rPr>
                <w:spacing w:val="4"/>
                <w:sz w:val="22"/>
                <w:szCs w:val="22"/>
                <w:lang w:val="it-IT"/>
              </w:rPr>
              <w:t xml:space="preserve"> </w:t>
            </w:r>
            <w:r>
              <w:rPr>
                <w:spacing w:val="-1"/>
                <w:sz w:val="22"/>
                <w:szCs w:val="22"/>
                <w:lang w:val="it-IT"/>
              </w:rPr>
              <w:t>candidato/a</w:t>
            </w:r>
            <w:r>
              <w:rPr>
                <w:spacing w:val="2"/>
                <w:sz w:val="22"/>
                <w:szCs w:val="22"/>
                <w:lang w:val="it-IT"/>
              </w:rPr>
              <w:t xml:space="preserve"> </w:t>
            </w:r>
            <w:r>
              <w:rPr>
                <w:spacing w:val="-1"/>
                <w:sz w:val="22"/>
                <w:szCs w:val="22"/>
                <w:lang w:val="it-IT"/>
              </w:rPr>
              <w:t>di</w:t>
            </w:r>
            <w:r>
              <w:rPr>
                <w:spacing w:val="5"/>
                <w:sz w:val="22"/>
                <w:szCs w:val="22"/>
                <w:lang w:val="it-IT"/>
              </w:rPr>
              <w:t xml:space="preserve"> </w:t>
            </w:r>
            <w:r>
              <w:rPr>
                <w:spacing w:val="-1"/>
                <w:sz w:val="22"/>
                <w:szCs w:val="22"/>
                <w:lang w:val="it-IT"/>
              </w:rPr>
              <w:t>altro</w:t>
            </w:r>
            <w:r>
              <w:rPr>
                <w:spacing w:val="47"/>
                <w:w w:val="99"/>
                <w:sz w:val="22"/>
                <w:szCs w:val="22"/>
                <w:lang w:val="it-IT"/>
              </w:rPr>
              <w:t xml:space="preserve"> </w:t>
            </w:r>
            <w:r>
              <w:rPr>
                <w:spacing w:val="-1"/>
                <w:sz w:val="22"/>
                <w:szCs w:val="22"/>
                <w:lang w:val="it-IT"/>
              </w:rPr>
              <w:t>gruppo</w:t>
            </w:r>
            <w:r>
              <w:rPr>
                <w:spacing w:val="40"/>
                <w:sz w:val="22"/>
                <w:szCs w:val="22"/>
                <w:lang w:val="it-IT"/>
              </w:rPr>
              <w:t xml:space="preserve"> </w:t>
            </w:r>
            <w:r>
              <w:rPr>
                <w:spacing w:val="-1"/>
                <w:sz w:val="22"/>
                <w:szCs w:val="22"/>
                <w:lang w:val="it-IT"/>
              </w:rPr>
              <w:t>linguistico,</w:t>
            </w:r>
            <w:r>
              <w:rPr>
                <w:spacing w:val="41"/>
                <w:sz w:val="22"/>
                <w:szCs w:val="22"/>
                <w:lang w:val="it-IT"/>
              </w:rPr>
              <w:t xml:space="preserve"> </w:t>
            </w:r>
            <w:r>
              <w:rPr>
                <w:sz w:val="22"/>
                <w:szCs w:val="22"/>
                <w:lang w:val="it-IT"/>
              </w:rPr>
              <w:t>a</w:t>
            </w:r>
            <w:r>
              <w:rPr>
                <w:spacing w:val="41"/>
                <w:sz w:val="22"/>
                <w:szCs w:val="22"/>
                <w:lang w:val="it-IT"/>
              </w:rPr>
              <w:t xml:space="preserve"> </w:t>
            </w:r>
            <w:r>
              <w:rPr>
                <w:spacing w:val="-1"/>
                <w:sz w:val="22"/>
                <w:szCs w:val="22"/>
                <w:lang w:val="it-IT"/>
              </w:rPr>
              <w:t>condizione</w:t>
            </w:r>
            <w:r>
              <w:rPr>
                <w:spacing w:val="44"/>
                <w:sz w:val="22"/>
                <w:szCs w:val="22"/>
                <w:lang w:val="it-IT"/>
              </w:rPr>
              <w:t xml:space="preserve"> </w:t>
            </w:r>
            <w:r>
              <w:rPr>
                <w:sz w:val="22"/>
                <w:szCs w:val="22"/>
                <w:lang w:val="it-IT"/>
              </w:rPr>
              <w:t>che</w:t>
            </w:r>
            <w:r>
              <w:rPr>
                <w:spacing w:val="39"/>
                <w:sz w:val="22"/>
                <w:szCs w:val="22"/>
                <w:lang w:val="it-IT"/>
              </w:rPr>
              <w:t xml:space="preserve"> </w:t>
            </w:r>
            <w:r>
              <w:rPr>
                <w:spacing w:val="-1"/>
                <w:sz w:val="22"/>
                <w:szCs w:val="22"/>
                <w:lang w:val="it-IT"/>
              </w:rPr>
              <w:t>non</w:t>
            </w:r>
            <w:r>
              <w:rPr>
                <w:spacing w:val="43"/>
                <w:sz w:val="22"/>
                <w:szCs w:val="22"/>
                <w:lang w:val="it-IT"/>
              </w:rPr>
              <w:t xml:space="preserve"> </w:t>
            </w:r>
            <w:r>
              <w:rPr>
                <w:spacing w:val="-1"/>
                <w:sz w:val="22"/>
                <w:szCs w:val="22"/>
                <w:lang w:val="it-IT"/>
              </w:rPr>
              <w:t>venga</w:t>
            </w:r>
            <w:r>
              <w:rPr>
                <w:spacing w:val="47"/>
                <w:w w:val="99"/>
                <w:sz w:val="22"/>
                <w:szCs w:val="22"/>
                <w:lang w:val="it-IT"/>
              </w:rPr>
              <w:t xml:space="preserve"> </w:t>
            </w:r>
            <w:r>
              <w:rPr>
                <w:spacing w:val="-1"/>
                <w:sz w:val="22"/>
                <w:szCs w:val="22"/>
                <w:lang w:val="it-IT"/>
              </w:rPr>
              <w:t>superato</w:t>
            </w:r>
            <w:r>
              <w:rPr>
                <w:spacing w:val="11"/>
                <w:sz w:val="22"/>
                <w:szCs w:val="22"/>
                <w:lang w:val="it-IT"/>
              </w:rPr>
              <w:t xml:space="preserve"> </w:t>
            </w:r>
            <w:r>
              <w:rPr>
                <w:spacing w:val="-1"/>
                <w:sz w:val="22"/>
                <w:szCs w:val="22"/>
                <w:lang w:val="it-IT"/>
              </w:rPr>
              <w:t>il</w:t>
            </w:r>
            <w:r>
              <w:rPr>
                <w:spacing w:val="10"/>
                <w:sz w:val="22"/>
                <w:szCs w:val="22"/>
                <w:lang w:val="it-IT"/>
              </w:rPr>
              <w:t xml:space="preserve"> </w:t>
            </w:r>
            <w:r>
              <w:rPr>
                <w:spacing w:val="-1"/>
                <w:sz w:val="22"/>
                <w:szCs w:val="22"/>
                <w:lang w:val="it-IT"/>
              </w:rPr>
              <w:t>numero</w:t>
            </w:r>
            <w:r>
              <w:rPr>
                <w:spacing w:val="8"/>
                <w:sz w:val="22"/>
                <w:szCs w:val="22"/>
                <w:lang w:val="it-IT"/>
              </w:rPr>
              <w:t xml:space="preserve"> </w:t>
            </w:r>
            <w:r>
              <w:rPr>
                <w:spacing w:val="-1"/>
                <w:sz w:val="22"/>
                <w:szCs w:val="22"/>
                <w:lang w:val="it-IT"/>
              </w:rPr>
              <w:t>dei</w:t>
            </w:r>
            <w:r>
              <w:rPr>
                <w:spacing w:val="10"/>
                <w:sz w:val="22"/>
                <w:szCs w:val="22"/>
                <w:lang w:val="it-IT"/>
              </w:rPr>
              <w:t xml:space="preserve"> </w:t>
            </w:r>
            <w:r>
              <w:rPr>
                <w:spacing w:val="-1"/>
                <w:sz w:val="22"/>
                <w:szCs w:val="22"/>
                <w:lang w:val="it-IT"/>
              </w:rPr>
              <w:t>posti</w:t>
            </w:r>
            <w:r>
              <w:rPr>
                <w:spacing w:val="10"/>
                <w:sz w:val="22"/>
                <w:szCs w:val="22"/>
                <w:lang w:val="it-IT"/>
              </w:rPr>
              <w:t xml:space="preserve"> </w:t>
            </w:r>
            <w:r>
              <w:rPr>
                <w:spacing w:val="-1"/>
                <w:sz w:val="22"/>
                <w:szCs w:val="22"/>
                <w:lang w:val="it-IT"/>
              </w:rPr>
              <w:t>spettanti</w:t>
            </w:r>
            <w:r>
              <w:rPr>
                <w:spacing w:val="10"/>
                <w:sz w:val="22"/>
                <w:szCs w:val="22"/>
                <w:lang w:val="it-IT"/>
              </w:rPr>
              <w:t xml:space="preserve"> </w:t>
            </w:r>
            <w:r>
              <w:rPr>
                <w:spacing w:val="-1"/>
                <w:sz w:val="22"/>
                <w:szCs w:val="22"/>
                <w:lang w:val="it-IT"/>
              </w:rPr>
              <w:t>al</w:t>
            </w:r>
            <w:r>
              <w:rPr>
                <w:spacing w:val="10"/>
                <w:sz w:val="22"/>
                <w:szCs w:val="22"/>
                <w:lang w:val="it-IT"/>
              </w:rPr>
              <w:t xml:space="preserve"> </w:t>
            </w:r>
            <w:r>
              <w:rPr>
                <w:spacing w:val="-1"/>
                <w:sz w:val="22"/>
                <w:szCs w:val="22"/>
                <w:lang w:val="it-IT"/>
              </w:rPr>
              <w:t>rispettivo</w:t>
            </w:r>
            <w:r>
              <w:rPr>
                <w:spacing w:val="61"/>
                <w:w w:val="99"/>
                <w:sz w:val="22"/>
                <w:szCs w:val="22"/>
                <w:lang w:val="it-IT"/>
              </w:rPr>
              <w:t xml:space="preserve"> </w:t>
            </w:r>
            <w:r>
              <w:rPr>
                <w:spacing w:val="-1"/>
                <w:sz w:val="22"/>
                <w:szCs w:val="22"/>
                <w:lang w:val="it-IT"/>
              </w:rPr>
              <w:t>gruppo.</w:t>
            </w:r>
          </w:p>
          <w:p w14:paraId="5DF45DAB" w14:textId="77777777" w:rsidR="00643014" w:rsidRDefault="00643014">
            <w:pPr>
              <w:pStyle w:val="Textbody"/>
              <w:spacing w:before="57" w:after="57"/>
              <w:ind w:left="113" w:right="113"/>
              <w:jc w:val="both"/>
            </w:pPr>
            <w:r>
              <w:rPr>
                <w:spacing w:val="-1"/>
                <w:sz w:val="22"/>
                <w:szCs w:val="22"/>
                <w:lang w:val="it-IT"/>
              </w:rPr>
              <w:t>Si</w:t>
            </w:r>
            <w:r>
              <w:rPr>
                <w:spacing w:val="43"/>
                <w:sz w:val="22"/>
                <w:szCs w:val="22"/>
                <w:lang w:val="it-IT"/>
              </w:rPr>
              <w:t xml:space="preserve"> </w:t>
            </w:r>
            <w:r>
              <w:rPr>
                <w:sz w:val="22"/>
                <w:szCs w:val="22"/>
                <w:lang w:val="it-IT"/>
              </w:rPr>
              <w:t>applicano</w:t>
            </w:r>
            <w:r>
              <w:rPr>
                <w:spacing w:val="47"/>
                <w:sz w:val="22"/>
                <w:szCs w:val="22"/>
                <w:lang w:val="it-IT"/>
              </w:rPr>
              <w:t xml:space="preserve"> </w:t>
            </w:r>
            <w:r>
              <w:rPr>
                <w:sz w:val="22"/>
                <w:szCs w:val="22"/>
                <w:lang w:val="it-IT"/>
              </w:rPr>
              <w:t>i</w:t>
            </w:r>
            <w:r>
              <w:rPr>
                <w:spacing w:val="46"/>
                <w:sz w:val="22"/>
                <w:szCs w:val="22"/>
                <w:lang w:val="it-IT"/>
              </w:rPr>
              <w:t xml:space="preserve"> </w:t>
            </w:r>
            <w:r>
              <w:rPr>
                <w:spacing w:val="-1"/>
                <w:sz w:val="22"/>
                <w:szCs w:val="22"/>
                <w:lang w:val="it-IT"/>
              </w:rPr>
              <w:t>benefici</w:t>
            </w:r>
            <w:r>
              <w:rPr>
                <w:spacing w:val="45"/>
                <w:sz w:val="22"/>
                <w:szCs w:val="22"/>
                <w:lang w:val="it-IT"/>
              </w:rPr>
              <w:t xml:space="preserve"> </w:t>
            </w:r>
            <w:r>
              <w:rPr>
                <w:spacing w:val="-1"/>
                <w:sz w:val="22"/>
                <w:szCs w:val="22"/>
                <w:lang w:val="it-IT"/>
              </w:rPr>
              <w:t>in</w:t>
            </w:r>
            <w:r>
              <w:rPr>
                <w:spacing w:val="47"/>
                <w:sz w:val="22"/>
                <w:szCs w:val="22"/>
                <w:lang w:val="it-IT"/>
              </w:rPr>
              <w:t xml:space="preserve"> </w:t>
            </w:r>
            <w:r>
              <w:rPr>
                <w:spacing w:val="-1"/>
                <w:sz w:val="22"/>
                <w:szCs w:val="22"/>
                <w:lang w:val="it-IT"/>
              </w:rPr>
              <w:t>materia</w:t>
            </w:r>
            <w:r>
              <w:rPr>
                <w:spacing w:val="45"/>
                <w:sz w:val="22"/>
                <w:szCs w:val="22"/>
                <w:lang w:val="it-IT"/>
              </w:rPr>
              <w:t xml:space="preserve"> </w:t>
            </w:r>
            <w:r>
              <w:rPr>
                <w:spacing w:val="1"/>
                <w:sz w:val="22"/>
                <w:szCs w:val="22"/>
                <w:lang w:val="it-IT"/>
              </w:rPr>
              <w:t>di</w:t>
            </w:r>
            <w:r>
              <w:rPr>
                <w:spacing w:val="44"/>
                <w:sz w:val="22"/>
                <w:szCs w:val="22"/>
                <w:lang w:val="it-IT"/>
              </w:rPr>
              <w:t xml:space="preserve"> </w:t>
            </w:r>
            <w:r>
              <w:rPr>
                <w:spacing w:val="-1"/>
                <w:sz w:val="22"/>
                <w:szCs w:val="22"/>
                <w:lang w:val="it-IT"/>
              </w:rPr>
              <w:t>assunzioni</w:t>
            </w:r>
            <w:r>
              <w:rPr>
                <w:spacing w:val="45"/>
                <w:w w:val="99"/>
                <w:sz w:val="22"/>
                <w:szCs w:val="22"/>
                <w:lang w:val="it-IT"/>
              </w:rPr>
              <w:t xml:space="preserve"> </w:t>
            </w:r>
            <w:r>
              <w:rPr>
                <w:spacing w:val="-1"/>
                <w:sz w:val="22"/>
                <w:szCs w:val="22"/>
                <w:lang w:val="it-IT"/>
              </w:rPr>
              <w:t>riservate</w:t>
            </w:r>
            <w:r>
              <w:rPr>
                <w:spacing w:val="1"/>
                <w:sz w:val="22"/>
                <w:szCs w:val="22"/>
                <w:lang w:val="it-IT"/>
              </w:rPr>
              <w:t xml:space="preserve"> </w:t>
            </w:r>
            <w:r>
              <w:rPr>
                <w:spacing w:val="-1"/>
                <w:sz w:val="22"/>
                <w:szCs w:val="22"/>
                <w:lang w:val="it-IT"/>
              </w:rPr>
              <w:t>ai</w:t>
            </w:r>
            <w:r>
              <w:rPr>
                <w:sz w:val="22"/>
                <w:szCs w:val="22"/>
                <w:lang w:val="it-IT"/>
              </w:rPr>
              <w:t xml:space="preserve"> </w:t>
            </w:r>
            <w:r>
              <w:rPr>
                <w:spacing w:val="-1"/>
                <w:sz w:val="22"/>
                <w:szCs w:val="22"/>
                <w:lang w:val="it-IT"/>
              </w:rPr>
              <w:t>disabili</w:t>
            </w:r>
            <w:r>
              <w:rPr>
                <w:sz w:val="22"/>
                <w:szCs w:val="22"/>
                <w:lang w:val="it-IT"/>
              </w:rPr>
              <w:t xml:space="preserve"> </w:t>
            </w:r>
            <w:r>
              <w:rPr>
                <w:spacing w:val="1"/>
                <w:sz w:val="22"/>
                <w:szCs w:val="22"/>
                <w:lang w:val="it-IT"/>
              </w:rPr>
              <w:t>ed</w:t>
            </w:r>
            <w:r>
              <w:rPr>
                <w:spacing w:val="-4"/>
                <w:sz w:val="22"/>
                <w:szCs w:val="22"/>
                <w:lang w:val="it-IT"/>
              </w:rPr>
              <w:t xml:space="preserve"> </w:t>
            </w:r>
            <w:r>
              <w:rPr>
                <w:sz w:val="22"/>
                <w:szCs w:val="22"/>
                <w:lang w:val="it-IT"/>
              </w:rPr>
              <w:t>alle</w:t>
            </w:r>
            <w:r>
              <w:rPr>
                <w:spacing w:val="1"/>
                <w:sz w:val="22"/>
                <w:szCs w:val="22"/>
                <w:lang w:val="it-IT"/>
              </w:rPr>
              <w:t xml:space="preserve"> </w:t>
            </w:r>
            <w:r>
              <w:rPr>
                <w:spacing w:val="-1"/>
                <w:sz w:val="22"/>
                <w:szCs w:val="22"/>
                <w:lang w:val="it-IT"/>
              </w:rPr>
              <w:t>altre</w:t>
            </w:r>
            <w:r>
              <w:rPr>
                <w:spacing w:val="1"/>
                <w:sz w:val="22"/>
                <w:szCs w:val="22"/>
                <w:lang w:val="it-IT"/>
              </w:rPr>
              <w:t xml:space="preserve"> </w:t>
            </w:r>
            <w:r>
              <w:rPr>
                <w:spacing w:val="-1"/>
                <w:sz w:val="22"/>
                <w:szCs w:val="22"/>
                <w:lang w:val="it-IT"/>
              </w:rPr>
              <w:t>categorie</w:t>
            </w:r>
            <w:r>
              <w:rPr>
                <w:spacing w:val="3"/>
                <w:sz w:val="22"/>
                <w:szCs w:val="22"/>
                <w:lang w:val="it-IT"/>
              </w:rPr>
              <w:t xml:space="preserve"> </w:t>
            </w:r>
            <w:r>
              <w:rPr>
                <w:spacing w:val="-1"/>
                <w:sz w:val="22"/>
                <w:szCs w:val="22"/>
                <w:lang w:val="it-IT"/>
              </w:rPr>
              <w:t>protette,</w:t>
            </w:r>
            <w:r>
              <w:rPr>
                <w:spacing w:val="45"/>
                <w:w w:val="99"/>
                <w:sz w:val="22"/>
                <w:szCs w:val="22"/>
                <w:lang w:val="it-IT"/>
              </w:rPr>
              <w:t xml:space="preserve"> </w:t>
            </w:r>
            <w:r>
              <w:rPr>
                <w:spacing w:val="-2"/>
                <w:sz w:val="22"/>
                <w:szCs w:val="22"/>
                <w:lang w:val="it-IT"/>
              </w:rPr>
              <w:t>di</w:t>
            </w:r>
            <w:r>
              <w:rPr>
                <w:spacing w:val="-3"/>
                <w:sz w:val="22"/>
                <w:szCs w:val="22"/>
                <w:lang w:val="it-IT"/>
              </w:rPr>
              <w:t xml:space="preserve"> </w:t>
            </w:r>
            <w:r>
              <w:rPr>
                <w:sz w:val="22"/>
                <w:szCs w:val="22"/>
                <w:lang w:val="it-IT"/>
              </w:rPr>
              <w:t>cui</w:t>
            </w:r>
            <w:r>
              <w:rPr>
                <w:spacing w:val="-3"/>
                <w:sz w:val="22"/>
                <w:szCs w:val="22"/>
                <w:lang w:val="it-IT"/>
              </w:rPr>
              <w:t xml:space="preserve"> </w:t>
            </w:r>
            <w:r>
              <w:rPr>
                <w:spacing w:val="-1"/>
                <w:sz w:val="22"/>
                <w:szCs w:val="22"/>
                <w:lang w:val="it-IT"/>
              </w:rPr>
              <w:t>alla</w:t>
            </w:r>
            <w:r>
              <w:rPr>
                <w:spacing w:val="-2"/>
                <w:sz w:val="22"/>
                <w:szCs w:val="22"/>
                <w:lang w:val="it-IT"/>
              </w:rPr>
              <w:t xml:space="preserve"> </w:t>
            </w:r>
            <w:r>
              <w:rPr>
                <w:spacing w:val="-1"/>
                <w:sz w:val="22"/>
                <w:szCs w:val="22"/>
                <w:lang w:val="it-IT"/>
              </w:rPr>
              <w:t>legge</w:t>
            </w:r>
            <w:r>
              <w:rPr>
                <w:sz w:val="22"/>
                <w:szCs w:val="22"/>
                <w:lang w:val="it-IT"/>
              </w:rPr>
              <w:t xml:space="preserve"> </w:t>
            </w:r>
            <w:r>
              <w:rPr>
                <w:spacing w:val="-1"/>
                <w:sz w:val="22"/>
                <w:szCs w:val="22"/>
                <w:lang w:val="it-IT"/>
              </w:rPr>
              <w:t>12</w:t>
            </w:r>
            <w:r>
              <w:rPr>
                <w:spacing w:val="-3"/>
                <w:sz w:val="22"/>
                <w:szCs w:val="22"/>
                <w:lang w:val="it-IT"/>
              </w:rPr>
              <w:t xml:space="preserve"> </w:t>
            </w:r>
            <w:r>
              <w:rPr>
                <w:spacing w:val="-1"/>
                <w:sz w:val="22"/>
                <w:szCs w:val="22"/>
                <w:lang w:val="it-IT"/>
              </w:rPr>
              <w:t>marzo</w:t>
            </w:r>
            <w:r>
              <w:rPr>
                <w:spacing w:val="-3"/>
                <w:sz w:val="22"/>
                <w:szCs w:val="22"/>
                <w:lang w:val="it-IT"/>
              </w:rPr>
              <w:t xml:space="preserve"> </w:t>
            </w:r>
            <w:r>
              <w:rPr>
                <w:spacing w:val="-1"/>
                <w:sz w:val="22"/>
                <w:szCs w:val="22"/>
                <w:lang w:val="it-IT"/>
              </w:rPr>
              <w:t>1999,</w:t>
            </w:r>
            <w:r>
              <w:rPr>
                <w:spacing w:val="-2"/>
                <w:sz w:val="22"/>
                <w:szCs w:val="22"/>
                <w:lang w:val="it-IT"/>
              </w:rPr>
              <w:t xml:space="preserve"> </w:t>
            </w:r>
            <w:r>
              <w:rPr>
                <w:spacing w:val="-1"/>
                <w:sz w:val="22"/>
                <w:szCs w:val="22"/>
                <w:lang w:val="it-IT"/>
              </w:rPr>
              <w:t>n.</w:t>
            </w:r>
            <w:r>
              <w:rPr>
                <w:spacing w:val="-3"/>
                <w:sz w:val="22"/>
                <w:szCs w:val="22"/>
                <w:lang w:val="it-IT"/>
              </w:rPr>
              <w:t xml:space="preserve"> </w:t>
            </w:r>
            <w:r>
              <w:rPr>
                <w:spacing w:val="-1"/>
                <w:sz w:val="22"/>
                <w:szCs w:val="22"/>
                <w:lang w:val="it-IT"/>
              </w:rPr>
              <w:t>68.</w:t>
            </w:r>
            <w:r>
              <w:rPr>
                <w:spacing w:val="-1"/>
                <w:sz w:val="22"/>
                <w:szCs w:val="22"/>
                <w:lang w:val="it-IT"/>
              </w:rPr>
              <w:tab/>
            </w:r>
          </w:p>
          <w:p w14:paraId="02BA53C0" w14:textId="77777777" w:rsidR="00643014" w:rsidRDefault="00643014">
            <w:pPr>
              <w:pStyle w:val="Textbody"/>
              <w:spacing w:before="57" w:after="57"/>
              <w:ind w:left="113" w:right="113"/>
              <w:jc w:val="both"/>
              <w:rPr>
                <w:sz w:val="22"/>
                <w:szCs w:val="22"/>
                <w:lang w:val="it-IT"/>
              </w:rPr>
            </w:pPr>
          </w:p>
          <w:p w14:paraId="412B8C12" w14:textId="77777777" w:rsidR="00643014" w:rsidRDefault="00643014">
            <w:pPr>
              <w:pStyle w:val="Textbody"/>
              <w:spacing w:before="57" w:after="57"/>
              <w:ind w:left="113" w:right="113"/>
              <w:jc w:val="both"/>
            </w:pPr>
            <w:r>
              <w:rPr>
                <w:spacing w:val="-1"/>
                <w:sz w:val="22"/>
                <w:szCs w:val="22"/>
                <w:lang w:val="it-IT"/>
              </w:rPr>
              <w:t>L'amministrazione</w:t>
            </w:r>
            <w:r>
              <w:rPr>
                <w:spacing w:val="10"/>
                <w:sz w:val="22"/>
                <w:szCs w:val="22"/>
                <w:lang w:val="it-IT"/>
              </w:rPr>
              <w:t xml:space="preserve"> </w:t>
            </w:r>
            <w:r>
              <w:rPr>
                <w:spacing w:val="-1"/>
                <w:sz w:val="22"/>
                <w:szCs w:val="22"/>
                <w:lang w:val="it-IT"/>
              </w:rPr>
              <w:t>garantisce</w:t>
            </w:r>
            <w:r>
              <w:rPr>
                <w:spacing w:val="9"/>
                <w:sz w:val="22"/>
                <w:szCs w:val="22"/>
                <w:lang w:val="it-IT"/>
              </w:rPr>
              <w:t xml:space="preserve"> </w:t>
            </w:r>
            <w:r>
              <w:rPr>
                <w:spacing w:val="-1"/>
                <w:sz w:val="22"/>
                <w:szCs w:val="22"/>
                <w:lang w:val="it-IT"/>
              </w:rPr>
              <w:t>parità</w:t>
            </w:r>
            <w:r>
              <w:rPr>
                <w:spacing w:val="11"/>
                <w:sz w:val="22"/>
                <w:szCs w:val="22"/>
                <w:lang w:val="it-IT"/>
              </w:rPr>
              <w:t xml:space="preserve"> </w:t>
            </w:r>
            <w:r>
              <w:rPr>
                <w:sz w:val="22"/>
                <w:szCs w:val="22"/>
                <w:lang w:val="it-IT"/>
              </w:rPr>
              <w:t>e</w:t>
            </w:r>
            <w:r>
              <w:rPr>
                <w:spacing w:val="9"/>
                <w:sz w:val="22"/>
                <w:szCs w:val="22"/>
                <w:lang w:val="it-IT"/>
              </w:rPr>
              <w:t xml:space="preserve"> </w:t>
            </w:r>
            <w:r>
              <w:rPr>
                <w:spacing w:val="-1"/>
                <w:sz w:val="22"/>
                <w:szCs w:val="22"/>
                <w:lang w:val="it-IT"/>
              </w:rPr>
              <w:t>pari</w:t>
            </w:r>
            <w:r>
              <w:rPr>
                <w:spacing w:val="61"/>
                <w:w w:val="99"/>
                <w:sz w:val="22"/>
                <w:szCs w:val="22"/>
                <w:lang w:val="it-IT"/>
              </w:rPr>
              <w:t xml:space="preserve"> </w:t>
            </w:r>
            <w:r>
              <w:rPr>
                <w:spacing w:val="-1"/>
                <w:sz w:val="22"/>
                <w:szCs w:val="22"/>
                <w:lang w:val="it-IT"/>
              </w:rPr>
              <w:t>opportunità</w:t>
            </w:r>
            <w:r>
              <w:rPr>
                <w:spacing w:val="39"/>
                <w:sz w:val="22"/>
                <w:szCs w:val="22"/>
                <w:lang w:val="it-IT"/>
              </w:rPr>
              <w:t xml:space="preserve"> </w:t>
            </w:r>
            <w:r>
              <w:rPr>
                <w:spacing w:val="-1"/>
                <w:sz w:val="22"/>
                <w:szCs w:val="22"/>
                <w:lang w:val="it-IT"/>
              </w:rPr>
              <w:t>tra</w:t>
            </w:r>
            <w:r>
              <w:rPr>
                <w:spacing w:val="36"/>
                <w:sz w:val="22"/>
                <w:szCs w:val="22"/>
                <w:lang w:val="it-IT"/>
              </w:rPr>
              <w:t xml:space="preserve"> </w:t>
            </w:r>
            <w:r>
              <w:rPr>
                <w:sz w:val="22"/>
                <w:szCs w:val="22"/>
                <w:lang w:val="it-IT"/>
              </w:rPr>
              <w:t>uomini</w:t>
            </w:r>
            <w:r>
              <w:rPr>
                <w:spacing w:val="36"/>
                <w:sz w:val="22"/>
                <w:szCs w:val="22"/>
                <w:lang w:val="it-IT"/>
              </w:rPr>
              <w:t xml:space="preserve"> </w:t>
            </w:r>
            <w:r>
              <w:rPr>
                <w:sz w:val="22"/>
                <w:szCs w:val="22"/>
                <w:lang w:val="it-IT"/>
              </w:rPr>
              <w:t>e</w:t>
            </w:r>
            <w:r>
              <w:rPr>
                <w:spacing w:val="37"/>
                <w:sz w:val="22"/>
                <w:szCs w:val="22"/>
                <w:lang w:val="it-IT"/>
              </w:rPr>
              <w:t xml:space="preserve"> </w:t>
            </w:r>
            <w:r>
              <w:rPr>
                <w:spacing w:val="-1"/>
                <w:sz w:val="22"/>
                <w:szCs w:val="22"/>
                <w:lang w:val="it-IT"/>
              </w:rPr>
              <w:t>donne</w:t>
            </w:r>
            <w:r>
              <w:rPr>
                <w:spacing w:val="39"/>
                <w:sz w:val="22"/>
                <w:szCs w:val="22"/>
                <w:lang w:val="it-IT"/>
              </w:rPr>
              <w:t xml:space="preserve"> </w:t>
            </w:r>
            <w:r>
              <w:rPr>
                <w:spacing w:val="-1"/>
                <w:sz w:val="22"/>
                <w:szCs w:val="22"/>
                <w:lang w:val="it-IT"/>
              </w:rPr>
              <w:t>per</w:t>
            </w:r>
            <w:r>
              <w:rPr>
                <w:spacing w:val="38"/>
                <w:sz w:val="22"/>
                <w:szCs w:val="22"/>
                <w:lang w:val="it-IT"/>
              </w:rPr>
              <w:t xml:space="preserve"> </w:t>
            </w:r>
            <w:r>
              <w:rPr>
                <w:sz w:val="22"/>
                <w:szCs w:val="22"/>
                <w:lang w:val="it-IT"/>
              </w:rPr>
              <w:t>l'accesso</w:t>
            </w:r>
            <w:r>
              <w:rPr>
                <w:spacing w:val="36"/>
                <w:sz w:val="22"/>
                <w:szCs w:val="22"/>
                <w:lang w:val="it-IT"/>
              </w:rPr>
              <w:t xml:space="preserve"> </w:t>
            </w:r>
            <w:r>
              <w:rPr>
                <w:spacing w:val="-1"/>
                <w:sz w:val="22"/>
                <w:szCs w:val="22"/>
                <w:lang w:val="it-IT"/>
              </w:rPr>
              <w:t>al lavoro</w:t>
            </w:r>
            <w:r>
              <w:rPr>
                <w:spacing w:val="-3"/>
                <w:sz w:val="22"/>
                <w:szCs w:val="22"/>
                <w:lang w:val="it-IT"/>
              </w:rPr>
              <w:t xml:space="preserve"> </w:t>
            </w:r>
            <w:r>
              <w:rPr>
                <w:spacing w:val="-1"/>
                <w:sz w:val="22"/>
                <w:szCs w:val="22"/>
                <w:lang w:val="it-IT"/>
              </w:rPr>
              <w:t>e</w:t>
            </w:r>
            <w:r>
              <w:rPr>
                <w:spacing w:val="-2"/>
                <w:sz w:val="22"/>
                <w:szCs w:val="22"/>
                <w:lang w:val="it-IT"/>
              </w:rPr>
              <w:t xml:space="preserve"> </w:t>
            </w:r>
            <w:r>
              <w:rPr>
                <w:spacing w:val="-1"/>
                <w:sz w:val="22"/>
                <w:szCs w:val="22"/>
                <w:lang w:val="it-IT"/>
              </w:rPr>
              <w:t>sul</w:t>
            </w:r>
            <w:r>
              <w:rPr>
                <w:spacing w:val="-2"/>
                <w:sz w:val="22"/>
                <w:szCs w:val="22"/>
                <w:lang w:val="it-IT"/>
              </w:rPr>
              <w:t xml:space="preserve"> </w:t>
            </w:r>
            <w:r>
              <w:rPr>
                <w:spacing w:val="-1"/>
                <w:sz w:val="22"/>
                <w:szCs w:val="22"/>
                <w:lang w:val="it-IT"/>
              </w:rPr>
              <w:t>posto</w:t>
            </w:r>
            <w:r>
              <w:rPr>
                <w:spacing w:val="-2"/>
                <w:sz w:val="22"/>
                <w:szCs w:val="22"/>
                <w:lang w:val="it-IT"/>
              </w:rPr>
              <w:t xml:space="preserve"> </w:t>
            </w:r>
            <w:r>
              <w:rPr>
                <w:spacing w:val="-1"/>
                <w:sz w:val="22"/>
                <w:szCs w:val="22"/>
                <w:lang w:val="it-IT"/>
              </w:rPr>
              <w:t>di lavoro</w:t>
            </w:r>
            <w:r>
              <w:rPr>
                <w:spacing w:val="1"/>
                <w:sz w:val="22"/>
                <w:szCs w:val="22"/>
                <w:lang w:val="it-IT"/>
              </w:rPr>
              <w:t xml:space="preserve"> </w:t>
            </w:r>
            <w:r>
              <w:rPr>
                <w:spacing w:val="-1"/>
                <w:sz w:val="22"/>
                <w:szCs w:val="22"/>
                <w:lang w:val="it-IT"/>
              </w:rPr>
              <w:t>di cui alla legge</w:t>
            </w:r>
            <w:r>
              <w:rPr>
                <w:spacing w:val="-2"/>
                <w:sz w:val="22"/>
                <w:szCs w:val="22"/>
                <w:lang w:val="it-IT"/>
              </w:rPr>
              <w:t xml:space="preserve"> </w:t>
            </w:r>
            <w:r>
              <w:rPr>
                <w:spacing w:val="-1"/>
                <w:sz w:val="22"/>
                <w:szCs w:val="22"/>
                <w:lang w:val="it-IT"/>
              </w:rPr>
              <w:t>del 11</w:t>
            </w:r>
            <w:r>
              <w:rPr>
                <w:spacing w:val="37"/>
                <w:w w:val="99"/>
                <w:sz w:val="22"/>
                <w:szCs w:val="22"/>
                <w:lang w:val="it-IT"/>
              </w:rPr>
              <w:t xml:space="preserve"> </w:t>
            </w:r>
            <w:r>
              <w:rPr>
                <w:spacing w:val="-1"/>
                <w:sz w:val="22"/>
                <w:szCs w:val="22"/>
                <w:lang w:val="it-IT"/>
              </w:rPr>
              <w:t>aprile</w:t>
            </w:r>
            <w:r>
              <w:rPr>
                <w:spacing w:val="43"/>
                <w:sz w:val="22"/>
                <w:szCs w:val="22"/>
                <w:lang w:val="it-IT"/>
              </w:rPr>
              <w:t xml:space="preserve"> </w:t>
            </w:r>
            <w:r>
              <w:rPr>
                <w:spacing w:val="-1"/>
                <w:sz w:val="22"/>
                <w:szCs w:val="22"/>
                <w:lang w:val="it-IT"/>
              </w:rPr>
              <w:t>2006,</w:t>
            </w:r>
            <w:r>
              <w:rPr>
                <w:spacing w:val="44"/>
                <w:sz w:val="22"/>
                <w:szCs w:val="22"/>
                <w:lang w:val="it-IT"/>
              </w:rPr>
              <w:t xml:space="preserve"> </w:t>
            </w:r>
            <w:r>
              <w:rPr>
                <w:spacing w:val="-1"/>
                <w:sz w:val="22"/>
                <w:szCs w:val="22"/>
                <w:lang w:val="it-IT"/>
              </w:rPr>
              <w:t>n.</w:t>
            </w:r>
            <w:r>
              <w:rPr>
                <w:spacing w:val="44"/>
                <w:sz w:val="22"/>
                <w:szCs w:val="22"/>
                <w:lang w:val="it-IT"/>
              </w:rPr>
              <w:t xml:space="preserve"> </w:t>
            </w:r>
            <w:r>
              <w:rPr>
                <w:spacing w:val="-1"/>
                <w:sz w:val="22"/>
                <w:szCs w:val="22"/>
                <w:lang w:val="it-IT"/>
              </w:rPr>
              <w:t>198,</w:t>
            </w:r>
            <w:r>
              <w:rPr>
                <w:spacing w:val="44"/>
                <w:sz w:val="22"/>
                <w:szCs w:val="22"/>
                <w:lang w:val="it-IT"/>
              </w:rPr>
              <w:t xml:space="preserve"> </w:t>
            </w:r>
            <w:r>
              <w:rPr>
                <w:spacing w:val="-1"/>
                <w:sz w:val="22"/>
                <w:szCs w:val="22"/>
                <w:lang w:val="it-IT"/>
              </w:rPr>
              <w:t>nonché</w:t>
            </w:r>
            <w:r>
              <w:rPr>
                <w:spacing w:val="43"/>
                <w:sz w:val="22"/>
                <w:szCs w:val="22"/>
                <w:lang w:val="it-IT"/>
              </w:rPr>
              <w:t xml:space="preserve"> </w:t>
            </w:r>
            <w:r>
              <w:rPr>
                <w:spacing w:val="-1"/>
                <w:sz w:val="22"/>
                <w:szCs w:val="22"/>
                <w:lang w:val="it-IT"/>
              </w:rPr>
              <w:t>l'applicazione</w:t>
            </w:r>
            <w:r>
              <w:rPr>
                <w:spacing w:val="44"/>
                <w:sz w:val="22"/>
                <w:szCs w:val="22"/>
                <w:lang w:val="it-IT"/>
              </w:rPr>
              <w:t xml:space="preserve"> </w:t>
            </w:r>
            <w:r>
              <w:rPr>
                <w:spacing w:val="-1"/>
                <w:sz w:val="22"/>
                <w:szCs w:val="22"/>
                <w:lang w:val="it-IT"/>
              </w:rPr>
              <w:t>delle</w:t>
            </w:r>
            <w:r>
              <w:rPr>
                <w:spacing w:val="41"/>
                <w:w w:val="99"/>
                <w:sz w:val="22"/>
                <w:szCs w:val="22"/>
                <w:lang w:val="it-IT"/>
              </w:rPr>
              <w:t xml:space="preserve"> </w:t>
            </w:r>
            <w:r>
              <w:rPr>
                <w:spacing w:val="-1"/>
                <w:sz w:val="22"/>
                <w:szCs w:val="22"/>
                <w:lang w:val="it-IT"/>
              </w:rPr>
              <w:t>disposizioni</w:t>
            </w:r>
            <w:r>
              <w:rPr>
                <w:spacing w:val="33"/>
                <w:sz w:val="22"/>
                <w:szCs w:val="22"/>
                <w:lang w:val="it-IT"/>
              </w:rPr>
              <w:t xml:space="preserve"> </w:t>
            </w:r>
            <w:r>
              <w:rPr>
                <w:spacing w:val="-1"/>
                <w:sz w:val="22"/>
                <w:szCs w:val="22"/>
                <w:lang w:val="it-IT"/>
              </w:rPr>
              <w:t>in</w:t>
            </w:r>
            <w:r>
              <w:rPr>
                <w:spacing w:val="35"/>
                <w:sz w:val="22"/>
                <w:szCs w:val="22"/>
                <w:lang w:val="it-IT"/>
              </w:rPr>
              <w:t xml:space="preserve"> </w:t>
            </w:r>
            <w:r>
              <w:rPr>
                <w:spacing w:val="-1"/>
                <w:sz w:val="22"/>
                <w:szCs w:val="22"/>
                <w:lang w:val="it-IT"/>
              </w:rPr>
              <w:t>materia</w:t>
            </w:r>
            <w:r>
              <w:rPr>
                <w:spacing w:val="33"/>
                <w:sz w:val="22"/>
                <w:szCs w:val="22"/>
                <w:lang w:val="it-IT"/>
              </w:rPr>
              <w:t xml:space="preserve"> </w:t>
            </w:r>
            <w:r>
              <w:rPr>
                <w:spacing w:val="-1"/>
                <w:sz w:val="22"/>
                <w:szCs w:val="22"/>
                <w:lang w:val="it-IT"/>
              </w:rPr>
              <w:t>di</w:t>
            </w:r>
            <w:r>
              <w:rPr>
                <w:spacing w:val="31"/>
                <w:sz w:val="22"/>
                <w:szCs w:val="22"/>
                <w:lang w:val="it-IT"/>
              </w:rPr>
              <w:t xml:space="preserve"> </w:t>
            </w:r>
            <w:r>
              <w:rPr>
                <w:spacing w:val="-1"/>
                <w:sz w:val="22"/>
                <w:szCs w:val="22"/>
                <w:lang w:val="it-IT"/>
              </w:rPr>
              <w:t>tutela</w:t>
            </w:r>
            <w:r>
              <w:rPr>
                <w:spacing w:val="33"/>
                <w:sz w:val="22"/>
                <w:szCs w:val="22"/>
                <w:lang w:val="it-IT"/>
              </w:rPr>
              <w:t xml:space="preserve"> </w:t>
            </w:r>
            <w:r>
              <w:rPr>
                <w:spacing w:val="-1"/>
                <w:sz w:val="22"/>
                <w:szCs w:val="22"/>
                <w:lang w:val="it-IT"/>
              </w:rPr>
              <w:t>dei</w:t>
            </w:r>
            <w:r>
              <w:rPr>
                <w:spacing w:val="34"/>
                <w:sz w:val="22"/>
                <w:szCs w:val="22"/>
                <w:lang w:val="it-IT"/>
              </w:rPr>
              <w:t xml:space="preserve"> </w:t>
            </w:r>
            <w:r>
              <w:rPr>
                <w:spacing w:val="-1"/>
                <w:sz w:val="22"/>
                <w:szCs w:val="22"/>
                <w:lang w:val="it-IT"/>
              </w:rPr>
              <w:t>dati</w:t>
            </w:r>
            <w:r>
              <w:rPr>
                <w:spacing w:val="31"/>
                <w:sz w:val="22"/>
                <w:szCs w:val="22"/>
                <w:lang w:val="it-IT"/>
              </w:rPr>
              <w:t xml:space="preserve"> </w:t>
            </w:r>
            <w:r>
              <w:rPr>
                <w:spacing w:val="-1"/>
                <w:sz w:val="22"/>
                <w:szCs w:val="22"/>
                <w:lang w:val="it-IT"/>
              </w:rPr>
              <w:t>previste</w:t>
            </w:r>
            <w:r>
              <w:rPr>
                <w:spacing w:val="51"/>
                <w:w w:val="99"/>
                <w:sz w:val="22"/>
                <w:szCs w:val="22"/>
                <w:lang w:val="it-IT"/>
              </w:rPr>
              <w:t xml:space="preserve"> </w:t>
            </w:r>
            <w:r>
              <w:rPr>
                <w:spacing w:val="-1"/>
                <w:sz w:val="22"/>
                <w:szCs w:val="22"/>
                <w:lang w:val="it-IT"/>
              </w:rPr>
              <w:t>dalla</w:t>
            </w:r>
            <w:r>
              <w:rPr>
                <w:spacing w:val="44"/>
                <w:sz w:val="22"/>
                <w:szCs w:val="22"/>
                <w:lang w:val="it-IT"/>
              </w:rPr>
              <w:t xml:space="preserve"> </w:t>
            </w:r>
            <w:r>
              <w:rPr>
                <w:spacing w:val="-1"/>
                <w:sz w:val="22"/>
                <w:szCs w:val="22"/>
                <w:lang w:val="it-IT"/>
              </w:rPr>
              <w:t>legge</w:t>
            </w:r>
            <w:r>
              <w:rPr>
                <w:spacing w:val="48"/>
                <w:sz w:val="22"/>
                <w:szCs w:val="22"/>
                <w:lang w:val="it-IT"/>
              </w:rPr>
              <w:t xml:space="preserve"> </w:t>
            </w:r>
            <w:r>
              <w:rPr>
                <w:spacing w:val="-1"/>
                <w:sz w:val="22"/>
                <w:szCs w:val="22"/>
                <w:lang w:val="it-IT"/>
              </w:rPr>
              <w:t>del</w:t>
            </w:r>
            <w:r>
              <w:rPr>
                <w:spacing w:val="42"/>
                <w:sz w:val="22"/>
                <w:szCs w:val="22"/>
                <w:lang w:val="it-IT"/>
              </w:rPr>
              <w:t xml:space="preserve"> </w:t>
            </w:r>
            <w:r>
              <w:rPr>
                <w:spacing w:val="-1"/>
                <w:sz w:val="22"/>
                <w:szCs w:val="22"/>
                <w:lang w:val="it-IT"/>
              </w:rPr>
              <w:t>30</w:t>
            </w:r>
            <w:r>
              <w:rPr>
                <w:spacing w:val="45"/>
                <w:sz w:val="22"/>
                <w:szCs w:val="22"/>
                <w:lang w:val="it-IT"/>
              </w:rPr>
              <w:t xml:space="preserve"> </w:t>
            </w:r>
            <w:r>
              <w:rPr>
                <w:spacing w:val="-1"/>
                <w:sz w:val="22"/>
                <w:szCs w:val="22"/>
                <w:lang w:val="it-IT"/>
              </w:rPr>
              <w:t>giugno</w:t>
            </w:r>
            <w:r>
              <w:rPr>
                <w:spacing w:val="44"/>
                <w:sz w:val="22"/>
                <w:szCs w:val="22"/>
                <w:lang w:val="it-IT"/>
              </w:rPr>
              <w:t xml:space="preserve"> </w:t>
            </w:r>
            <w:r>
              <w:rPr>
                <w:spacing w:val="-1"/>
                <w:sz w:val="22"/>
                <w:szCs w:val="22"/>
                <w:lang w:val="it-IT"/>
              </w:rPr>
              <w:t>2003,</w:t>
            </w:r>
            <w:r>
              <w:rPr>
                <w:spacing w:val="43"/>
                <w:sz w:val="22"/>
                <w:szCs w:val="22"/>
                <w:lang w:val="it-IT"/>
              </w:rPr>
              <w:t xml:space="preserve"> </w:t>
            </w:r>
            <w:r>
              <w:rPr>
                <w:spacing w:val="1"/>
                <w:sz w:val="22"/>
                <w:szCs w:val="22"/>
                <w:lang w:val="it-IT"/>
              </w:rPr>
              <w:t>n.</w:t>
            </w:r>
            <w:r>
              <w:rPr>
                <w:spacing w:val="43"/>
                <w:sz w:val="22"/>
                <w:szCs w:val="22"/>
                <w:lang w:val="it-IT"/>
              </w:rPr>
              <w:t xml:space="preserve"> </w:t>
            </w:r>
            <w:r>
              <w:rPr>
                <w:spacing w:val="-1"/>
                <w:sz w:val="22"/>
                <w:szCs w:val="22"/>
                <w:lang w:val="it-IT"/>
              </w:rPr>
              <w:t>196,</w:t>
            </w:r>
            <w:r>
              <w:rPr>
                <w:spacing w:val="43"/>
                <w:sz w:val="22"/>
                <w:szCs w:val="22"/>
                <w:lang w:val="it-IT"/>
              </w:rPr>
              <w:t xml:space="preserve"> </w:t>
            </w:r>
            <w:r>
              <w:rPr>
                <w:spacing w:val="-1"/>
                <w:sz w:val="22"/>
                <w:szCs w:val="22"/>
                <w:lang w:val="it-IT"/>
              </w:rPr>
              <w:t>e</w:t>
            </w:r>
            <w:r>
              <w:rPr>
                <w:spacing w:val="25"/>
                <w:w w:val="99"/>
                <w:sz w:val="22"/>
                <w:szCs w:val="22"/>
                <w:lang w:val="it-IT"/>
              </w:rPr>
              <w:t xml:space="preserve"> </w:t>
            </w:r>
            <w:r>
              <w:rPr>
                <w:spacing w:val="-1"/>
                <w:sz w:val="22"/>
                <w:szCs w:val="22"/>
                <w:lang w:val="it-IT"/>
              </w:rPr>
              <w:t>successive</w:t>
            </w:r>
            <w:r>
              <w:rPr>
                <w:spacing w:val="-18"/>
                <w:sz w:val="22"/>
                <w:szCs w:val="22"/>
                <w:lang w:val="it-IT"/>
              </w:rPr>
              <w:t xml:space="preserve"> </w:t>
            </w:r>
            <w:r>
              <w:rPr>
                <w:spacing w:val="-1"/>
                <w:sz w:val="22"/>
                <w:szCs w:val="22"/>
                <w:lang w:val="it-IT"/>
              </w:rPr>
              <w:t>modifiche.</w:t>
            </w:r>
          </w:p>
          <w:p w14:paraId="3EA96589" w14:textId="77777777" w:rsidR="00643014" w:rsidRDefault="00643014">
            <w:pPr>
              <w:pStyle w:val="Textbody"/>
              <w:spacing w:before="57" w:after="57"/>
              <w:ind w:left="113" w:right="113"/>
              <w:jc w:val="both"/>
              <w:rPr>
                <w:spacing w:val="-1"/>
                <w:sz w:val="22"/>
                <w:szCs w:val="22"/>
                <w:lang w:val="it-IT"/>
              </w:rPr>
            </w:pPr>
          </w:p>
          <w:p w14:paraId="03A8FED5" w14:textId="77777777" w:rsidR="00643014" w:rsidRDefault="00643014">
            <w:pPr>
              <w:pStyle w:val="Textbody"/>
              <w:spacing w:before="57" w:after="57"/>
              <w:ind w:left="113" w:right="113"/>
              <w:jc w:val="both"/>
              <w:rPr>
                <w:spacing w:val="-1"/>
                <w:sz w:val="22"/>
                <w:szCs w:val="22"/>
                <w:lang w:val="it-IT"/>
              </w:rPr>
            </w:pPr>
          </w:p>
          <w:p w14:paraId="0544DE7D" w14:textId="77777777" w:rsidR="00643014" w:rsidRDefault="00643014">
            <w:pPr>
              <w:pStyle w:val="Textbody"/>
              <w:spacing w:before="57" w:after="57"/>
              <w:ind w:left="138" w:right="113"/>
              <w:jc w:val="center"/>
            </w:pPr>
            <w:r>
              <w:rPr>
                <w:rFonts w:cs="Arial"/>
                <w:b/>
                <w:sz w:val="22"/>
                <w:szCs w:val="22"/>
              </w:rPr>
              <w:t>RISERVE</w:t>
            </w:r>
          </w:p>
          <w:p w14:paraId="3E182239" w14:textId="77777777" w:rsidR="00643014" w:rsidRDefault="00643014">
            <w:pPr>
              <w:pStyle w:val="Textbody"/>
              <w:spacing w:before="57" w:after="57"/>
              <w:ind w:left="138" w:right="113"/>
            </w:pPr>
            <w:r>
              <w:rPr>
                <w:rFonts w:cs="Arial"/>
                <w:sz w:val="22"/>
                <w:szCs w:val="22"/>
                <w:lang w:val="it-IT"/>
              </w:rPr>
              <w:t>Il predetto posto è riservato ad appartenenti al gruppo linguistico tedesco.</w:t>
            </w:r>
          </w:p>
        </w:tc>
        <w:tc>
          <w:tcPr>
            <w:tcW w:w="282" w:type="dxa"/>
            <w:shd w:val="clear" w:color="auto" w:fill="auto"/>
          </w:tcPr>
          <w:p w14:paraId="3EE5C31E" w14:textId="77777777" w:rsidR="00643014" w:rsidRDefault="00643014">
            <w:pPr>
              <w:snapToGrid w:val="0"/>
              <w:rPr>
                <w:rFonts w:ascii="Arial" w:hAnsi="Arial" w:cs="Arial"/>
                <w:sz w:val="22"/>
                <w:szCs w:val="22"/>
                <w:u w:val="single"/>
                <w:lang w:val="it-IT"/>
              </w:rPr>
            </w:pPr>
          </w:p>
        </w:tc>
      </w:tr>
      <w:tr w:rsidR="00000000" w14:paraId="4DECFA97" w14:textId="77777777">
        <w:trPr>
          <w:trHeight w:val="810"/>
          <w:jc w:val="center"/>
        </w:trPr>
        <w:tc>
          <w:tcPr>
            <w:tcW w:w="4678" w:type="dxa"/>
            <w:gridSpan w:val="2"/>
            <w:shd w:val="clear" w:color="auto" w:fill="auto"/>
            <w:tcMar>
              <w:left w:w="142" w:type="dxa"/>
              <w:right w:w="142" w:type="dxa"/>
            </w:tcMar>
          </w:tcPr>
          <w:p w14:paraId="031FC021" w14:textId="77777777" w:rsidR="00643014" w:rsidRDefault="00643014">
            <w:pPr>
              <w:pStyle w:val="berschrift1"/>
              <w:tabs>
                <w:tab w:val="left" w:pos="4478"/>
              </w:tabs>
              <w:snapToGrid w:val="0"/>
              <w:spacing w:before="57" w:after="57"/>
              <w:ind w:left="113" w:right="113"/>
              <w:rPr>
                <w:bCs/>
                <w:w w:val="95"/>
                <w:sz w:val="22"/>
                <w:szCs w:val="22"/>
                <w:u w:val="single"/>
                <w:lang w:val="it-IT"/>
              </w:rPr>
            </w:pPr>
          </w:p>
          <w:p w14:paraId="741A70B3" w14:textId="77777777" w:rsidR="00643014" w:rsidRDefault="00643014">
            <w:pPr>
              <w:pStyle w:val="berschrift1"/>
              <w:tabs>
                <w:tab w:val="left" w:pos="4478"/>
              </w:tabs>
              <w:spacing w:before="57" w:after="57"/>
              <w:ind w:left="113" w:right="113"/>
            </w:pPr>
            <w:r>
              <w:rPr>
                <w:bCs/>
                <w:sz w:val="22"/>
                <w:szCs w:val="22"/>
                <w:lang w:val="it-IT"/>
              </w:rPr>
              <w:t>BESOLDUNG</w:t>
            </w:r>
          </w:p>
          <w:p w14:paraId="35628482" w14:textId="77777777" w:rsidR="00643014" w:rsidRDefault="00643014">
            <w:pPr>
              <w:rPr>
                <w:bCs/>
                <w:sz w:val="22"/>
                <w:szCs w:val="22"/>
                <w:lang w:val="it-IT"/>
              </w:rPr>
            </w:pPr>
          </w:p>
        </w:tc>
        <w:tc>
          <w:tcPr>
            <w:tcW w:w="4678" w:type="dxa"/>
            <w:gridSpan w:val="3"/>
            <w:shd w:val="clear" w:color="auto" w:fill="auto"/>
            <w:tcMar>
              <w:left w:w="142" w:type="dxa"/>
              <w:right w:w="142" w:type="dxa"/>
            </w:tcMar>
          </w:tcPr>
          <w:p w14:paraId="1F8234FD" w14:textId="77777777" w:rsidR="00643014" w:rsidRDefault="00643014">
            <w:pPr>
              <w:pStyle w:val="berschrift1"/>
              <w:tabs>
                <w:tab w:val="left" w:pos="4478"/>
              </w:tabs>
              <w:snapToGrid w:val="0"/>
              <w:spacing w:before="57" w:after="57"/>
              <w:ind w:left="113" w:right="113"/>
              <w:rPr>
                <w:bCs/>
                <w:sz w:val="22"/>
                <w:szCs w:val="22"/>
                <w:lang w:val="it-IT"/>
              </w:rPr>
            </w:pPr>
          </w:p>
          <w:p w14:paraId="61378581" w14:textId="77777777" w:rsidR="00643014" w:rsidRDefault="00643014">
            <w:pPr>
              <w:pStyle w:val="berschrift1"/>
              <w:tabs>
                <w:tab w:val="left" w:pos="4478"/>
              </w:tabs>
              <w:spacing w:before="57" w:after="57"/>
              <w:ind w:left="113" w:right="113"/>
            </w:pPr>
            <w:r>
              <w:rPr>
                <w:bCs/>
                <w:sz w:val="22"/>
                <w:szCs w:val="22"/>
                <w:lang w:val="it-IT"/>
              </w:rPr>
              <w:t>TRATTAMENTO</w:t>
            </w:r>
            <w:r>
              <w:rPr>
                <w:bCs/>
                <w:spacing w:val="-28"/>
                <w:sz w:val="22"/>
                <w:szCs w:val="22"/>
                <w:lang w:val="it-IT"/>
              </w:rPr>
              <w:t xml:space="preserve"> </w:t>
            </w:r>
            <w:r>
              <w:rPr>
                <w:bCs/>
                <w:sz w:val="22"/>
                <w:szCs w:val="22"/>
                <w:lang w:val="it-IT"/>
              </w:rPr>
              <w:t>ECONOMICO</w:t>
            </w:r>
          </w:p>
        </w:tc>
        <w:tc>
          <w:tcPr>
            <w:tcW w:w="282" w:type="dxa"/>
            <w:shd w:val="clear" w:color="auto" w:fill="auto"/>
          </w:tcPr>
          <w:p w14:paraId="2A099D87" w14:textId="77777777" w:rsidR="00643014" w:rsidRDefault="00643014">
            <w:pPr>
              <w:snapToGrid w:val="0"/>
              <w:rPr>
                <w:rFonts w:ascii="Arial" w:hAnsi="Arial" w:cs="Arial"/>
                <w:sz w:val="22"/>
                <w:szCs w:val="22"/>
                <w:u w:val="single"/>
                <w:lang w:val="it-IT"/>
              </w:rPr>
            </w:pPr>
          </w:p>
        </w:tc>
      </w:tr>
      <w:tr w:rsidR="00000000" w14:paraId="7510AC15" w14:textId="77777777">
        <w:trPr>
          <w:jc w:val="center"/>
        </w:trPr>
        <w:tc>
          <w:tcPr>
            <w:tcW w:w="4678" w:type="dxa"/>
            <w:gridSpan w:val="2"/>
            <w:shd w:val="clear" w:color="auto" w:fill="auto"/>
            <w:tcMar>
              <w:left w:w="142" w:type="dxa"/>
              <w:right w:w="142" w:type="dxa"/>
            </w:tcMar>
          </w:tcPr>
          <w:p w14:paraId="175655B0" w14:textId="77777777" w:rsidR="00643014" w:rsidRDefault="00643014">
            <w:pPr>
              <w:pStyle w:val="Textbody"/>
              <w:spacing w:before="57" w:after="57"/>
              <w:ind w:left="113" w:right="113"/>
              <w:jc w:val="both"/>
            </w:pPr>
            <w:r>
              <w:rPr>
                <w:spacing w:val="-1"/>
                <w:sz w:val="22"/>
                <w:szCs w:val="22"/>
              </w:rPr>
              <w:t>Für</w:t>
            </w:r>
            <w:r>
              <w:rPr>
                <w:spacing w:val="31"/>
                <w:sz w:val="22"/>
                <w:szCs w:val="22"/>
              </w:rPr>
              <w:t xml:space="preserve"> </w:t>
            </w:r>
            <w:r>
              <w:rPr>
                <w:spacing w:val="-1"/>
                <w:sz w:val="22"/>
                <w:szCs w:val="22"/>
              </w:rPr>
              <w:t>diese</w:t>
            </w:r>
            <w:r>
              <w:rPr>
                <w:spacing w:val="29"/>
                <w:sz w:val="22"/>
                <w:szCs w:val="22"/>
              </w:rPr>
              <w:t xml:space="preserve"> </w:t>
            </w:r>
            <w:r>
              <w:rPr>
                <w:spacing w:val="-1"/>
                <w:sz w:val="22"/>
                <w:szCs w:val="22"/>
              </w:rPr>
              <w:t>Stelle</w:t>
            </w:r>
            <w:r>
              <w:rPr>
                <w:spacing w:val="33"/>
                <w:sz w:val="22"/>
                <w:szCs w:val="22"/>
              </w:rPr>
              <w:t xml:space="preserve"> </w:t>
            </w:r>
            <w:r>
              <w:rPr>
                <w:sz w:val="22"/>
                <w:szCs w:val="22"/>
              </w:rPr>
              <w:t>ist</w:t>
            </w:r>
            <w:r>
              <w:rPr>
                <w:spacing w:val="27"/>
                <w:sz w:val="22"/>
                <w:szCs w:val="22"/>
              </w:rPr>
              <w:t xml:space="preserve"> </w:t>
            </w:r>
            <w:r>
              <w:rPr>
                <w:spacing w:val="-1"/>
                <w:sz w:val="22"/>
                <w:szCs w:val="22"/>
              </w:rPr>
              <w:t>folgende</w:t>
            </w:r>
            <w:r>
              <w:rPr>
                <w:spacing w:val="33"/>
                <w:sz w:val="22"/>
                <w:szCs w:val="22"/>
              </w:rPr>
              <w:t xml:space="preserve"> </w:t>
            </w:r>
            <w:r>
              <w:rPr>
                <w:spacing w:val="-1"/>
                <w:sz w:val="22"/>
                <w:szCs w:val="22"/>
              </w:rPr>
              <w:t>Besoldung</w:t>
            </w:r>
            <w:r>
              <w:rPr>
                <w:spacing w:val="41"/>
                <w:w w:val="99"/>
                <w:sz w:val="22"/>
                <w:szCs w:val="22"/>
              </w:rPr>
              <w:t xml:space="preserve"> </w:t>
            </w:r>
            <w:r>
              <w:rPr>
                <w:spacing w:val="-1"/>
                <w:sz w:val="22"/>
                <w:szCs w:val="22"/>
              </w:rPr>
              <w:t>vorgesehen:</w:t>
            </w:r>
          </w:p>
          <w:p w14:paraId="66220AD1" w14:textId="77777777" w:rsidR="00643014" w:rsidRDefault="00643014">
            <w:pPr>
              <w:pStyle w:val="Textbody"/>
              <w:numPr>
                <w:ilvl w:val="0"/>
                <w:numId w:val="3"/>
              </w:numPr>
              <w:tabs>
                <w:tab w:val="left" w:pos="397"/>
              </w:tabs>
              <w:spacing w:before="57" w:after="57"/>
              <w:ind w:left="397" w:right="113" w:hanging="283"/>
              <w:jc w:val="both"/>
            </w:pPr>
            <w:r>
              <w:rPr>
                <w:spacing w:val="-1"/>
                <w:sz w:val="22"/>
                <w:szCs w:val="22"/>
              </w:rPr>
              <w:t>jährliches</w:t>
            </w:r>
            <w:r>
              <w:rPr>
                <w:spacing w:val="1"/>
                <w:sz w:val="22"/>
                <w:szCs w:val="22"/>
              </w:rPr>
              <w:t xml:space="preserve"> </w:t>
            </w:r>
            <w:r>
              <w:rPr>
                <w:spacing w:val="-1"/>
                <w:sz w:val="22"/>
                <w:szCs w:val="22"/>
              </w:rPr>
              <w:t>Anfangsgehalt</w:t>
            </w:r>
            <w:r>
              <w:rPr>
                <w:spacing w:val="54"/>
                <w:sz w:val="22"/>
                <w:szCs w:val="22"/>
              </w:rPr>
              <w:t xml:space="preserve"> </w:t>
            </w:r>
            <w:r>
              <w:rPr>
                <w:spacing w:val="-1"/>
                <w:sz w:val="22"/>
                <w:szCs w:val="22"/>
              </w:rPr>
              <w:t>der</w:t>
            </w:r>
            <w:r>
              <w:rPr>
                <w:spacing w:val="52"/>
                <w:sz w:val="22"/>
                <w:szCs w:val="22"/>
              </w:rPr>
              <w:t xml:space="preserve"> </w:t>
            </w:r>
            <w:r>
              <w:rPr>
                <w:spacing w:val="-1"/>
                <w:sz w:val="22"/>
                <w:szCs w:val="22"/>
              </w:rPr>
              <w:t>4.</w:t>
            </w:r>
            <w:r>
              <w:rPr>
                <w:spacing w:val="41"/>
                <w:w w:val="99"/>
                <w:sz w:val="22"/>
                <w:szCs w:val="22"/>
              </w:rPr>
              <w:t xml:space="preserve"> </w:t>
            </w:r>
            <w:r>
              <w:rPr>
                <w:spacing w:val="-1"/>
                <w:sz w:val="22"/>
                <w:szCs w:val="22"/>
              </w:rPr>
              <w:t>Funktionsebene</w:t>
            </w:r>
            <w:r>
              <w:rPr>
                <w:spacing w:val="7"/>
                <w:sz w:val="22"/>
                <w:szCs w:val="22"/>
              </w:rPr>
              <w:t xml:space="preserve"> </w:t>
            </w:r>
            <w:r>
              <w:rPr>
                <w:spacing w:val="-1"/>
                <w:sz w:val="22"/>
                <w:szCs w:val="22"/>
              </w:rPr>
              <w:t>im</w:t>
            </w:r>
            <w:r>
              <w:rPr>
                <w:spacing w:val="10"/>
                <w:sz w:val="22"/>
                <w:szCs w:val="22"/>
              </w:rPr>
              <w:t xml:space="preserve"> </w:t>
            </w:r>
            <w:r>
              <w:rPr>
                <w:sz w:val="22"/>
                <w:szCs w:val="22"/>
              </w:rPr>
              <w:t>Ausmaß</w:t>
            </w:r>
            <w:r>
              <w:rPr>
                <w:spacing w:val="8"/>
                <w:sz w:val="22"/>
                <w:szCs w:val="22"/>
              </w:rPr>
              <w:t xml:space="preserve"> </w:t>
            </w:r>
            <w:r>
              <w:rPr>
                <w:spacing w:val="-1"/>
                <w:sz w:val="22"/>
                <w:szCs w:val="22"/>
              </w:rPr>
              <w:t>von</w:t>
            </w:r>
            <w:r>
              <w:rPr>
                <w:spacing w:val="11"/>
                <w:sz w:val="22"/>
                <w:szCs w:val="22"/>
              </w:rPr>
              <w:t xml:space="preserve"> </w:t>
            </w:r>
            <w:r>
              <w:rPr>
                <w:sz w:val="22"/>
                <w:szCs w:val="22"/>
              </w:rPr>
              <w:t>€</w:t>
            </w:r>
            <w:r>
              <w:rPr>
                <w:spacing w:val="27"/>
                <w:w w:val="99"/>
                <w:sz w:val="22"/>
                <w:szCs w:val="22"/>
              </w:rPr>
              <w:t xml:space="preserve"> </w:t>
            </w:r>
            <w:r>
              <w:rPr>
                <w:spacing w:val="-1"/>
                <w:sz w:val="22"/>
                <w:szCs w:val="22"/>
              </w:rPr>
              <w:t>10.299,72</w:t>
            </w:r>
            <w:r>
              <w:rPr>
                <w:spacing w:val="26"/>
                <w:sz w:val="22"/>
                <w:szCs w:val="22"/>
              </w:rPr>
              <w:t xml:space="preserve"> </w:t>
            </w:r>
            <w:r>
              <w:rPr>
                <w:spacing w:val="-1"/>
                <w:sz w:val="22"/>
                <w:szCs w:val="22"/>
              </w:rPr>
              <w:t>brutto</w:t>
            </w:r>
            <w:r>
              <w:rPr>
                <w:spacing w:val="26"/>
                <w:sz w:val="22"/>
                <w:szCs w:val="22"/>
              </w:rPr>
              <w:t xml:space="preserve"> </w:t>
            </w:r>
            <w:r>
              <w:rPr>
                <w:spacing w:val="-1"/>
                <w:sz w:val="22"/>
                <w:szCs w:val="22"/>
              </w:rPr>
              <w:t>im</w:t>
            </w:r>
            <w:r>
              <w:rPr>
                <w:spacing w:val="28"/>
                <w:sz w:val="22"/>
                <w:szCs w:val="22"/>
              </w:rPr>
              <w:t xml:space="preserve"> </w:t>
            </w:r>
            <w:r>
              <w:rPr>
                <w:spacing w:val="-1"/>
                <w:sz w:val="22"/>
                <w:szCs w:val="22"/>
              </w:rPr>
              <w:t>Verhältnis</w:t>
            </w:r>
            <w:r>
              <w:rPr>
                <w:spacing w:val="30"/>
                <w:sz w:val="22"/>
                <w:szCs w:val="22"/>
              </w:rPr>
              <w:t xml:space="preserve"> </w:t>
            </w:r>
            <w:r>
              <w:rPr>
                <w:spacing w:val="-2"/>
                <w:sz w:val="22"/>
                <w:szCs w:val="22"/>
              </w:rPr>
              <w:t>zu</w:t>
            </w:r>
            <w:r>
              <w:rPr>
                <w:spacing w:val="29"/>
                <w:sz w:val="22"/>
                <w:szCs w:val="22"/>
              </w:rPr>
              <w:t xml:space="preserve"> </w:t>
            </w:r>
            <w:r>
              <w:rPr>
                <w:spacing w:val="-1"/>
                <w:sz w:val="22"/>
                <w:szCs w:val="22"/>
              </w:rPr>
              <w:t>den</w:t>
            </w:r>
            <w:r>
              <w:rPr>
                <w:spacing w:val="33"/>
                <w:w w:val="99"/>
                <w:sz w:val="22"/>
                <w:szCs w:val="22"/>
              </w:rPr>
              <w:t xml:space="preserve"> </w:t>
            </w:r>
            <w:r>
              <w:rPr>
                <w:spacing w:val="-1"/>
                <w:sz w:val="22"/>
                <w:szCs w:val="22"/>
              </w:rPr>
              <w:t>Wochenstunden,</w:t>
            </w:r>
            <w:r>
              <w:rPr>
                <w:spacing w:val="28"/>
                <w:sz w:val="22"/>
                <w:szCs w:val="22"/>
              </w:rPr>
              <w:t xml:space="preserve"> </w:t>
            </w:r>
            <w:r>
              <w:rPr>
                <w:spacing w:val="-1"/>
                <w:sz w:val="22"/>
                <w:szCs w:val="22"/>
              </w:rPr>
              <w:t>sowie</w:t>
            </w:r>
            <w:r>
              <w:rPr>
                <w:spacing w:val="25"/>
                <w:sz w:val="22"/>
                <w:szCs w:val="22"/>
              </w:rPr>
              <w:t xml:space="preserve"> </w:t>
            </w:r>
            <w:r>
              <w:rPr>
                <w:spacing w:val="-1"/>
                <w:sz w:val="22"/>
                <w:szCs w:val="22"/>
              </w:rPr>
              <w:t>13.</w:t>
            </w:r>
            <w:r>
              <w:rPr>
                <w:spacing w:val="25"/>
                <w:sz w:val="22"/>
                <w:szCs w:val="22"/>
              </w:rPr>
              <w:t xml:space="preserve"> </w:t>
            </w:r>
            <w:r>
              <w:rPr>
                <w:spacing w:val="-1"/>
                <w:sz w:val="22"/>
                <w:szCs w:val="22"/>
              </w:rPr>
              <w:t>Monatsgehalt</w:t>
            </w:r>
            <w:r>
              <w:rPr>
                <w:spacing w:val="47"/>
                <w:w w:val="99"/>
                <w:sz w:val="22"/>
                <w:szCs w:val="22"/>
              </w:rPr>
              <w:t xml:space="preserve"> </w:t>
            </w:r>
            <w:r>
              <w:rPr>
                <w:spacing w:val="-1"/>
                <w:sz w:val="22"/>
                <w:szCs w:val="22"/>
              </w:rPr>
              <w:t>im</w:t>
            </w:r>
            <w:r>
              <w:rPr>
                <w:spacing w:val="-10"/>
                <w:sz w:val="22"/>
                <w:szCs w:val="22"/>
              </w:rPr>
              <w:t xml:space="preserve"> </w:t>
            </w:r>
            <w:r>
              <w:rPr>
                <w:spacing w:val="-1"/>
                <w:sz w:val="22"/>
                <w:szCs w:val="22"/>
              </w:rPr>
              <w:t>gesetzlichen</w:t>
            </w:r>
            <w:r>
              <w:rPr>
                <w:spacing w:val="-7"/>
                <w:sz w:val="22"/>
                <w:szCs w:val="22"/>
              </w:rPr>
              <w:t xml:space="preserve"> </w:t>
            </w:r>
            <w:r>
              <w:rPr>
                <w:spacing w:val="-1"/>
                <w:sz w:val="22"/>
                <w:szCs w:val="22"/>
              </w:rPr>
              <w:t>Ausmaß;</w:t>
            </w:r>
          </w:p>
          <w:p w14:paraId="4305D183" w14:textId="77777777" w:rsidR="00643014" w:rsidRDefault="00643014">
            <w:pPr>
              <w:pStyle w:val="Textbody"/>
              <w:numPr>
                <w:ilvl w:val="0"/>
                <w:numId w:val="3"/>
              </w:numPr>
              <w:tabs>
                <w:tab w:val="left" w:pos="397"/>
                <w:tab w:val="left" w:pos="1688"/>
                <w:tab w:val="left" w:pos="2057"/>
                <w:tab w:val="left" w:pos="3891"/>
              </w:tabs>
              <w:spacing w:before="57" w:after="57"/>
              <w:ind w:left="397" w:right="113" w:hanging="283"/>
              <w:jc w:val="both"/>
            </w:pPr>
            <w:r>
              <w:rPr>
                <w:sz w:val="22"/>
                <w:szCs w:val="22"/>
              </w:rPr>
              <w:t>3</w:t>
            </w:r>
            <w:r>
              <w:rPr>
                <w:spacing w:val="15"/>
                <w:sz w:val="22"/>
                <w:szCs w:val="22"/>
              </w:rPr>
              <w:t xml:space="preserve"> </w:t>
            </w:r>
            <w:r>
              <w:rPr>
                <w:sz w:val="22"/>
                <w:szCs w:val="22"/>
              </w:rPr>
              <w:t>Zweijahresklassen</w:t>
            </w:r>
            <w:r>
              <w:rPr>
                <w:spacing w:val="15"/>
                <w:sz w:val="22"/>
                <w:szCs w:val="22"/>
              </w:rPr>
              <w:t xml:space="preserve"> </w:t>
            </w:r>
            <w:r>
              <w:rPr>
                <w:sz w:val="22"/>
                <w:szCs w:val="22"/>
              </w:rPr>
              <w:t>von</w:t>
            </w:r>
            <w:r>
              <w:rPr>
                <w:spacing w:val="17"/>
                <w:sz w:val="22"/>
                <w:szCs w:val="22"/>
              </w:rPr>
              <w:t xml:space="preserve"> </w:t>
            </w:r>
            <w:r>
              <w:rPr>
                <w:spacing w:val="-1"/>
                <w:sz w:val="22"/>
                <w:szCs w:val="22"/>
              </w:rPr>
              <w:t>je</w:t>
            </w:r>
            <w:r>
              <w:rPr>
                <w:spacing w:val="16"/>
                <w:sz w:val="22"/>
                <w:szCs w:val="22"/>
              </w:rPr>
              <w:t xml:space="preserve"> </w:t>
            </w:r>
            <w:r>
              <w:rPr>
                <w:spacing w:val="-1"/>
                <w:sz w:val="22"/>
                <w:szCs w:val="22"/>
              </w:rPr>
              <w:t>6%</w:t>
            </w:r>
            <w:r>
              <w:rPr>
                <w:spacing w:val="18"/>
                <w:sz w:val="22"/>
                <w:szCs w:val="22"/>
              </w:rPr>
              <w:t xml:space="preserve"> </w:t>
            </w:r>
            <w:r>
              <w:rPr>
                <w:spacing w:val="-1"/>
                <w:sz w:val="22"/>
                <w:szCs w:val="22"/>
              </w:rPr>
              <w:t>in</w:t>
            </w:r>
            <w:r>
              <w:rPr>
                <w:spacing w:val="15"/>
                <w:sz w:val="22"/>
                <w:szCs w:val="22"/>
              </w:rPr>
              <w:t xml:space="preserve"> </w:t>
            </w:r>
            <w:r>
              <w:rPr>
                <w:spacing w:val="-1"/>
                <w:sz w:val="22"/>
                <w:szCs w:val="22"/>
              </w:rPr>
              <w:t>der</w:t>
            </w:r>
            <w:r>
              <w:rPr>
                <w:spacing w:val="24"/>
                <w:w w:val="99"/>
                <w:sz w:val="22"/>
                <w:szCs w:val="22"/>
              </w:rPr>
              <w:t xml:space="preserve"> </w:t>
            </w:r>
            <w:r>
              <w:rPr>
                <w:spacing w:val="-1"/>
                <w:sz w:val="22"/>
                <w:szCs w:val="22"/>
              </w:rPr>
              <w:t>unteren</w:t>
            </w:r>
            <w:r>
              <w:rPr>
                <w:spacing w:val="25"/>
                <w:sz w:val="22"/>
                <w:szCs w:val="22"/>
              </w:rPr>
              <w:t xml:space="preserve"> </w:t>
            </w:r>
            <w:r>
              <w:rPr>
                <w:spacing w:val="-1"/>
                <w:sz w:val="22"/>
                <w:szCs w:val="22"/>
              </w:rPr>
              <w:t>Besoldungsstufe</w:t>
            </w:r>
            <w:r>
              <w:rPr>
                <w:spacing w:val="25"/>
                <w:sz w:val="22"/>
                <w:szCs w:val="22"/>
              </w:rPr>
              <w:t xml:space="preserve"> </w:t>
            </w:r>
            <w:r>
              <w:rPr>
                <w:spacing w:val="-1"/>
                <w:sz w:val="22"/>
                <w:szCs w:val="22"/>
              </w:rPr>
              <w:t>und</w:t>
            </w:r>
            <w:r>
              <w:rPr>
                <w:spacing w:val="26"/>
                <w:sz w:val="22"/>
                <w:szCs w:val="22"/>
              </w:rPr>
              <w:t xml:space="preserve"> </w:t>
            </w:r>
            <w:r>
              <w:rPr>
                <w:spacing w:val="-1"/>
                <w:sz w:val="22"/>
                <w:szCs w:val="22"/>
              </w:rPr>
              <w:t>zweijährige</w:t>
            </w:r>
            <w:r>
              <w:rPr>
                <w:spacing w:val="55"/>
                <w:w w:val="99"/>
                <w:sz w:val="22"/>
                <w:szCs w:val="22"/>
              </w:rPr>
              <w:t xml:space="preserve"> </w:t>
            </w:r>
            <w:r>
              <w:rPr>
                <w:spacing w:val="-1"/>
                <w:sz w:val="22"/>
                <w:szCs w:val="22"/>
              </w:rPr>
              <w:t>Gehaltsvorrückungen</w:t>
            </w:r>
            <w:r>
              <w:rPr>
                <w:spacing w:val="29"/>
                <w:sz w:val="22"/>
                <w:szCs w:val="22"/>
              </w:rPr>
              <w:t xml:space="preserve"> </w:t>
            </w:r>
            <w:r>
              <w:rPr>
                <w:spacing w:val="-1"/>
                <w:sz w:val="22"/>
                <w:szCs w:val="22"/>
              </w:rPr>
              <w:t>von</w:t>
            </w:r>
            <w:r>
              <w:rPr>
                <w:spacing w:val="30"/>
                <w:sz w:val="22"/>
                <w:szCs w:val="22"/>
              </w:rPr>
              <w:t xml:space="preserve"> </w:t>
            </w:r>
            <w:r>
              <w:rPr>
                <w:spacing w:val="-2"/>
                <w:sz w:val="22"/>
                <w:szCs w:val="22"/>
              </w:rPr>
              <w:t>3%</w:t>
            </w:r>
            <w:r>
              <w:rPr>
                <w:spacing w:val="28"/>
                <w:sz w:val="22"/>
                <w:szCs w:val="22"/>
              </w:rPr>
              <w:t xml:space="preserve"> </w:t>
            </w:r>
            <w:r>
              <w:rPr>
                <w:spacing w:val="-1"/>
                <w:sz w:val="22"/>
                <w:szCs w:val="22"/>
              </w:rPr>
              <w:t>in</w:t>
            </w:r>
            <w:r>
              <w:rPr>
                <w:spacing w:val="29"/>
                <w:sz w:val="22"/>
                <w:szCs w:val="22"/>
              </w:rPr>
              <w:t xml:space="preserve"> </w:t>
            </w:r>
            <w:r>
              <w:rPr>
                <w:spacing w:val="-1"/>
                <w:sz w:val="22"/>
                <w:szCs w:val="22"/>
              </w:rPr>
              <w:t>der</w:t>
            </w:r>
            <w:r>
              <w:rPr>
                <w:spacing w:val="39"/>
                <w:w w:val="99"/>
                <w:sz w:val="22"/>
                <w:szCs w:val="22"/>
              </w:rPr>
              <w:t xml:space="preserve"> </w:t>
            </w:r>
            <w:r>
              <w:rPr>
                <w:spacing w:val="-1"/>
                <w:w w:val="95"/>
                <w:sz w:val="22"/>
                <w:szCs w:val="22"/>
              </w:rPr>
              <w:t xml:space="preserve">oberen </w:t>
            </w:r>
            <w:r>
              <w:rPr>
                <w:w w:val="95"/>
                <w:sz w:val="22"/>
                <w:szCs w:val="22"/>
              </w:rPr>
              <w:t xml:space="preserve">Besoldungsstufe, </w:t>
            </w:r>
            <w:r>
              <w:rPr>
                <w:spacing w:val="-1"/>
                <w:sz w:val="22"/>
                <w:szCs w:val="22"/>
              </w:rPr>
              <w:t>bei</w:t>
            </w:r>
            <w:r>
              <w:rPr>
                <w:spacing w:val="26"/>
                <w:w w:val="99"/>
                <w:sz w:val="22"/>
                <w:szCs w:val="22"/>
              </w:rPr>
              <w:t xml:space="preserve"> </w:t>
            </w:r>
            <w:r>
              <w:rPr>
                <w:spacing w:val="-1"/>
                <w:sz w:val="22"/>
                <w:szCs w:val="22"/>
              </w:rPr>
              <w:t>zufriedenstellender</w:t>
            </w:r>
            <w:r>
              <w:rPr>
                <w:spacing w:val="41"/>
                <w:sz w:val="22"/>
                <w:szCs w:val="22"/>
              </w:rPr>
              <w:t xml:space="preserve"> </w:t>
            </w:r>
            <w:r>
              <w:rPr>
                <w:spacing w:val="-1"/>
                <w:sz w:val="22"/>
                <w:szCs w:val="22"/>
              </w:rPr>
              <w:t>Beurteilung</w:t>
            </w:r>
            <w:r>
              <w:rPr>
                <w:spacing w:val="41"/>
                <w:sz w:val="22"/>
                <w:szCs w:val="22"/>
              </w:rPr>
              <w:t xml:space="preserve"> </w:t>
            </w:r>
            <w:r>
              <w:rPr>
                <w:spacing w:val="-1"/>
                <w:sz w:val="22"/>
                <w:szCs w:val="22"/>
              </w:rPr>
              <w:t>der</w:t>
            </w:r>
            <w:r>
              <w:rPr>
                <w:spacing w:val="45"/>
                <w:w w:val="99"/>
                <w:sz w:val="22"/>
                <w:szCs w:val="22"/>
              </w:rPr>
              <w:t xml:space="preserve"> </w:t>
            </w:r>
            <w:r>
              <w:rPr>
                <w:spacing w:val="-1"/>
                <w:sz w:val="22"/>
                <w:szCs w:val="22"/>
              </w:rPr>
              <w:t>beruflichen</w:t>
            </w:r>
            <w:r>
              <w:rPr>
                <w:spacing w:val="28"/>
                <w:sz w:val="22"/>
                <w:szCs w:val="22"/>
              </w:rPr>
              <w:t xml:space="preserve"> </w:t>
            </w:r>
            <w:r>
              <w:rPr>
                <w:spacing w:val="-1"/>
                <w:sz w:val="22"/>
                <w:szCs w:val="22"/>
              </w:rPr>
              <w:t>Qualifikation,</w:t>
            </w:r>
            <w:r>
              <w:rPr>
                <w:spacing w:val="32"/>
                <w:sz w:val="22"/>
                <w:szCs w:val="22"/>
              </w:rPr>
              <w:t xml:space="preserve"> </w:t>
            </w:r>
            <w:r>
              <w:rPr>
                <w:spacing w:val="-1"/>
                <w:sz w:val="22"/>
                <w:szCs w:val="22"/>
              </w:rPr>
              <w:t>wie</w:t>
            </w:r>
            <w:r>
              <w:rPr>
                <w:spacing w:val="32"/>
                <w:sz w:val="22"/>
                <w:szCs w:val="22"/>
              </w:rPr>
              <w:t xml:space="preserve"> </w:t>
            </w:r>
            <w:r>
              <w:rPr>
                <w:spacing w:val="-1"/>
                <w:sz w:val="22"/>
                <w:szCs w:val="22"/>
              </w:rPr>
              <w:t>vom</w:t>
            </w:r>
            <w:r>
              <w:rPr>
                <w:spacing w:val="43"/>
                <w:w w:val="99"/>
                <w:sz w:val="22"/>
                <w:szCs w:val="22"/>
              </w:rPr>
              <w:t xml:space="preserve"> </w:t>
            </w:r>
            <w:r>
              <w:rPr>
                <w:spacing w:val="-1"/>
                <w:w w:val="95"/>
                <w:sz w:val="22"/>
                <w:szCs w:val="22"/>
              </w:rPr>
              <w:t xml:space="preserve">geltenden </w:t>
            </w:r>
            <w:r>
              <w:rPr>
                <w:spacing w:val="-1"/>
                <w:sz w:val="22"/>
                <w:szCs w:val="22"/>
              </w:rPr>
              <w:t>bereichsübergreifenden</w:t>
            </w:r>
            <w:r>
              <w:rPr>
                <w:spacing w:val="51"/>
                <w:w w:val="99"/>
                <w:sz w:val="22"/>
                <w:szCs w:val="22"/>
              </w:rPr>
              <w:t xml:space="preserve"> </w:t>
            </w:r>
            <w:r>
              <w:rPr>
                <w:spacing w:val="-1"/>
                <w:sz w:val="22"/>
                <w:szCs w:val="22"/>
              </w:rPr>
              <w:t>Kollektivvertrag</w:t>
            </w:r>
            <w:r>
              <w:rPr>
                <w:spacing w:val="-24"/>
                <w:sz w:val="22"/>
                <w:szCs w:val="22"/>
              </w:rPr>
              <w:t xml:space="preserve"> </w:t>
            </w:r>
            <w:r>
              <w:rPr>
                <w:spacing w:val="-1"/>
                <w:sz w:val="22"/>
                <w:szCs w:val="22"/>
              </w:rPr>
              <w:t>vorgesehen;</w:t>
            </w:r>
          </w:p>
          <w:p w14:paraId="51436368" w14:textId="77777777" w:rsidR="00643014" w:rsidRDefault="00643014">
            <w:pPr>
              <w:pStyle w:val="Textbody"/>
              <w:numPr>
                <w:ilvl w:val="0"/>
                <w:numId w:val="3"/>
              </w:numPr>
              <w:tabs>
                <w:tab w:val="left" w:pos="397"/>
                <w:tab w:val="left" w:pos="3536"/>
              </w:tabs>
              <w:spacing w:before="57" w:after="57"/>
              <w:ind w:left="397" w:right="113" w:hanging="283"/>
              <w:jc w:val="both"/>
            </w:pPr>
            <w:r>
              <w:rPr>
                <w:spacing w:val="-1"/>
                <w:w w:val="95"/>
                <w:sz w:val="22"/>
                <w:szCs w:val="22"/>
              </w:rPr>
              <w:t xml:space="preserve">Sonderergänzungszulage </w:t>
            </w:r>
            <w:r>
              <w:rPr>
                <w:spacing w:val="-1"/>
                <w:sz w:val="22"/>
                <w:szCs w:val="22"/>
              </w:rPr>
              <w:t>gemäß</w:t>
            </w:r>
            <w:r>
              <w:rPr>
                <w:spacing w:val="41"/>
                <w:w w:val="99"/>
                <w:sz w:val="22"/>
                <w:szCs w:val="22"/>
              </w:rPr>
              <w:t xml:space="preserve"> </w:t>
            </w:r>
            <w:r>
              <w:rPr>
                <w:spacing w:val="-1"/>
                <w:sz w:val="22"/>
                <w:szCs w:val="22"/>
              </w:rPr>
              <w:t>geltendem</w:t>
            </w:r>
            <w:r>
              <w:rPr>
                <w:spacing w:val="19"/>
                <w:sz w:val="22"/>
                <w:szCs w:val="22"/>
              </w:rPr>
              <w:t xml:space="preserve"> </w:t>
            </w:r>
            <w:r>
              <w:rPr>
                <w:spacing w:val="-1"/>
                <w:sz w:val="22"/>
                <w:szCs w:val="22"/>
              </w:rPr>
              <w:t>Kollektivvertrag</w:t>
            </w:r>
            <w:r>
              <w:rPr>
                <w:spacing w:val="22"/>
                <w:sz w:val="22"/>
                <w:szCs w:val="22"/>
              </w:rPr>
              <w:t xml:space="preserve"> </w:t>
            </w:r>
            <w:r>
              <w:rPr>
                <w:spacing w:val="-1"/>
                <w:sz w:val="22"/>
                <w:szCs w:val="22"/>
              </w:rPr>
              <w:t>und</w:t>
            </w:r>
            <w:r>
              <w:rPr>
                <w:spacing w:val="19"/>
                <w:sz w:val="22"/>
                <w:szCs w:val="22"/>
              </w:rPr>
              <w:t xml:space="preserve"> </w:t>
            </w:r>
            <w:r>
              <w:rPr>
                <w:spacing w:val="-2"/>
                <w:sz w:val="22"/>
                <w:szCs w:val="22"/>
              </w:rPr>
              <w:t>im</w:t>
            </w:r>
            <w:r>
              <w:rPr>
                <w:spacing w:val="37"/>
                <w:w w:val="99"/>
                <w:sz w:val="22"/>
                <w:szCs w:val="22"/>
              </w:rPr>
              <w:t xml:space="preserve"> </w:t>
            </w:r>
            <w:r>
              <w:rPr>
                <w:spacing w:val="-1"/>
                <w:sz w:val="22"/>
                <w:szCs w:val="22"/>
              </w:rPr>
              <w:t>Verhältnis</w:t>
            </w:r>
            <w:r>
              <w:rPr>
                <w:spacing w:val="-7"/>
                <w:sz w:val="22"/>
                <w:szCs w:val="22"/>
              </w:rPr>
              <w:t xml:space="preserve"> </w:t>
            </w:r>
            <w:r>
              <w:rPr>
                <w:spacing w:val="-2"/>
                <w:sz w:val="22"/>
                <w:szCs w:val="22"/>
              </w:rPr>
              <w:t>zu</w:t>
            </w:r>
            <w:r>
              <w:rPr>
                <w:spacing w:val="-6"/>
                <w:sz w:val="22"/>
                <w:szCs w:val="22"/>
              </w:rPr>
              <w:t xml:space="preserve"> </w:t>
            </w:r>
            <w:r>
              <w:rPr>
                <w:spacing w:val="-1"/>
                <w:sz w:val="22"/>
                <w:szCs w:val="22"/>
              </w:rPr>
              <w:t>den</w:t>
            </w:r>
            <w:r>
              <w:rPr>
                <w:spacing w:val="-9"/>
                <w:sz w:val="22"/>
                <w:szCs w:val="22"/>
              </w:rPr>
              <w:t xml:space="preserve"> </w:t>
            </w:r>
            <w:r>
              <w:rPr>
                <w:spacing w:val="-1"/>
                <w:sz w:val="22"/>
                <w:szCs w:val="22"/>
              </w:rPr>
              <w:t>Wochenstunden;</w:t>
            </w:r>
          </w:p>
          <w:p w14:paraId="21497E4D" w14:textId="77777777" w:rsidR="00643014" w:rsidRDefault="00643014">
            <w:pPr>
              <w:pStyle w:val="Textbody"/>
              <w:numPr>
                <w:ilvl w:val="0"/>
                <w:numId w:val="3"/>
              </w:numPr>
              <w:tabs>
                <w:tab w:val="left" w:pos="397"/>
              </w:tabs>
              <w:spacing w:before="57" w:after="57"/>
              <w:ind w:left="397" w:right="113" w:hanging="283"/>
              <w:jc w:val="both"/>
            </w:pPr>
            <w:r>
              <w:rPr>
                <w:spacing w:val="-1"/>
                <w:sz w:val="22"/>
                <w:szCs w:val="22"/>
              </w:rPr>
              <w:t>Aufgabenzulage und Bereitschaftsdienst</w:t>
            </w:r>
            <w:r>
              <w:rPr>
                <w:spacing w:val="20"/>
                <w:sz w:val="22"/>
                <w:szCs w:val="22"/>
              </w:rPr>
              <w:t xml:space="preserve"> </w:t>
            </w:r>
            <w:r>
              <w:rPr>
                <w:spacing w:val="-2"/>
                <w:sz w:val="22"/>
                <w:szCs w:val="22"/>
              </w:rPr>
              <w:t>im</w:t>
            </w:r>
            <w:r>
              <w:rPr>
                <w:spacing w:val="19"/>
                <w:sz w:val="22"/>
                <w:szCs w:val="22"/>
              </w:rPr>
              <w:t xml:space="preserve"> </w:t>
            </w:r>
            <w:r>
              <w:rPr>
                <w:spacing w:val="-1"/>
                <w:sz w:val="22"/>
                <w:szCs w:val="22"/>
              </w:rPr>
              <w:t>vorgesehenen</w:t>
            </w:r>
            <w:r>
              <w:rPr>
                <w:spacing w:val="35"/>
                <w:w w:val="99"/>
                <w:sz w:val="22"/>
                <w:szCs w:val="22"/>
              </w:rPr>
              <w:t xml:space="preserve"> </w:t>
            </w:r>
            <w:r>
              <w:rPr>
                <w:sz w:val="22"/>
                <w:szCs w:val="22"/>
              </w:rPr>
              <w:t>Ausmaß.</w:t>
            </w:r>
          </w:p>
          <w:p w14:paraId="1B7F0A92" w14:textId="77777777" w:rsidR="00643014" w:rsidRDefault="00643014">
            <w:pPr>
              <w:pStyle w:val="Textbody"/>
              <w:spacing w:before="57" w:after="57"/>
              <w:ind w:left="113" w:right="113"/>
              <w:jc w:val="both"/>
            </w:pPr>
            <w:r>
              <w:rPr>
                <w:spacing w:val="-1"/>
                <w:sz w:val="22"/>
              </w:rPr>
              <w:t>Die</w:t>
            </w:r>
            <w:r>
              <w:rPr>
                <w:spacing w:val="55"/>
                <w:sz w:val="22"/>
              </w:rPr>
              <w:t xml:space="preserve"> </w:t>
            </w:r>
            <w:r>
              <w:rPr>
                <w:spacing w:val="-1"/>
                <w:sz w:val="22"/>
              </w:rPr>
              <w:t>genannte</w:t>
            </w:r>
            <w:r>
              <w:rPr>
                <w:sz w:val="22"/>
                <w:szCs w:val="22"/>
              </w:rPr>
              <w:t xml:space="preserve"> wirtschaftliche</w:t>
            </w:r>
            <w:r>
              <w:rPr>
                <w:spacing w:val="54"/>
                <w:sz w:val="22"/>
              </w:rPr>
              <w:t xml:space="preserve"> </w:t>
            </w:r>
            <w:r>
              <w:rPr>
                <w:spacing w:val="-1"/>
                <w:sz w:val="22"/>
              </w:rPr>
              <w:t>Behandlung</w:t>
            </w:r>
            <w:r>
              <w:rPr>
                <w:spacing w:val="23"/>
                <w:w w:val="99"/>
                <w:sz w:val="22"/>
              </w:rPr>
              <w:t xml:space="preserve"> </w:t>
            </w:r>
            <w:r>
              <w:rPr>
                <w:spacing w:val="-1"/>
                <w:sz w:val="22"/>
              </w:rPr>
              <w:t>unterliegt</w:t>
            </w:r>
            <w:r>
              <w:rPr>
                <w:spacing w:val="32"/>
                <w:sz w:val="22"/>
              </w:rPr>
              <w:t xml:space="preserve"> </w:t>
            </w:r>
            <w:r>
              <w:rPr>
                <w:spacing w:val="-1"/>
                <w:sz w:val="22"/>
              </w:rPr>
              <w:t>den</w:t>
            </w:r>
            <w:r>
              <w:rPr>
                <w:spacing w:val="32"/>
                <w:sz w:val="22"/>
              </w:rPr>
              <w:t xml:space="preserve"> </w:t>
            </w:r>
            <w:r>
              <w:rPr>
                <w:spacing w:val="-2"/>
                <w:sz w:val="22"/>
              </w:rPr>
              <w:t>vom</w:t>
            </w:r>
            <w:r>
              <w:rPr>
                <w:spacing w:val="36"/>
                <w:sz w:val="22"/>
              </w:rPr>
              <w:t xml:space="preserve"> </w:t>
            </w:r>
            <w:r>
              <w:rPr>
                <w:sz w:val="22"/>
                <w:szCs w:val="22"/>
              </w:rPr>
              <w:t>Gesetz</w:t>
            </w:r>
            <w:r>
              <w:rPr>
                <w:spacing w:val="29"/>
                <w:sz w:val="22"/>
              </w:rPr>
              <w:t xml:space="preserve"> </w:t>
            </w:r>
            <w:r>
              <w:rPr>
                <w:spacing w:val="-1"/>
                <w:sz w:val="22"/>
              </w:rPr>
              <w:t>vorgesehenen</w:t>
            </w:r>
            <w:r>
              <w:rPr>
                <w:spacing w:val="39"/>
                <w:w w:val="99"/>
                <w:sz w:val="22"/>
              </w:rPr>
              <w:t xml:space="preserve"> </w:t>
            </w:r>
            <w:r>
              <w:rPr>
                <w:spacing w:val="-1"/>
                <w:sz w:val="22"/>
              </w:rPr>
              <w:t>Abzügen.</w:t>
            </w:r>
          </w:p>
        </w:tc>
        <w:tc>
          <w:tcPr>
            <w:tcW w:w="4678" w:type="dxa"/>
            <w:gridSpan w:val="3"/>
            <w:shd w:val="clear" w:color="auto" w:fill="auto"/>
            <w:tcMar>
              <w:left w:w="142" w:type="dxa"/>
              <w:right w:w="142" w:type="dxa"/>
            </w:tcMar>
          </w:tcPr>
          <w:p w14:paraId="73C53829" w14:textId="77777777" w:rsidR="00643014" w:rsidRDefault="00643014">
            <w:pPr>
              <w:pStyle w:val="Textbody"/>
              <w:tabs>
                <w:tab w:val="left" w:pos="641"/>
                <w:tab w:val="left" w:pos="1457"/>
                <w:tab w:val="left" w:pos="2165"/>
                <w:tab w:val="left" w:pos="2494"/>
                <w:tab w:val="left" w:pos="3411"/>
                <w:tab w:val="left" w:pos="3718"/>
              </w:tabs>
              <w:spacing w:before="57" w:after="57"/>
              <w:ind w:left="113" w:right="113"/>
            </w:pPr>
            <w:r>
              <w:rPr>
                <w:spacing w:val="-2"/>
                <w:w w:val="95"/>
                <w:sz w:val="22"/>
                <w:szCs w:val="22"/>
                <w:lang w:val="it-IT"/>
              </w:rPr>
              <w:t xml:space="preserve">Per </w:t>
            </w:r>
            <w:r>
              <w:rPr>
                <w:spacing w:val="-1"/>
                <w:w w:val="95"/>
                <w:sz w:val="22"/>
                <w:szCs w:val="22"/>
                <w:lang w:val="it-IT"/>
              </w:rPr>
              <w:t xml:space="preserve">questi posti è previsto il </w:t>
            </w:r>
            <w:r>
              <w:rPr>
                <w:spacing w:val="-1"/>
                <w:sz w:val="22"/>
                <w:szCs w:val="22"/>
                <w:lang w:val="it-IT"/>
              </w:rPr>
              <w:t>seguente</w:t>
            </w:r>
            <w:r>
              <w:rPr>
                <w:spacing w:val="31"/>
                <w:w w:val="99"/>
                <w:sz w:val="22"/>
                <w:szCs w:val="22"/>
                <w:lang w:val="it-IT"/>
              </w:rPr>
              <w:t xml:space="preserve"> </w:t>
            </w:r>
            <w:r>
              <w:rPr>
                <w:spacing w:val="-1"/>
                <w:sz w:val="22"/>
                <w:szCs w:val="22"/>
                <w:lang w:val="it-IT"/>
              </w:rPr>
              <w:t>trattamento</w:t>
            </w:r>
            <w:r>
              <w:rPr>
                <w:spacing w:val="-19"/>
                <w:sz w:val="22"/>
                <w:szCs w:val="22"/>
                <w:lang w:val="it-IT"/>
              </w:rPr>
              <w:t xml:space="preserve"> </w:t>
            </w:r>
            <w:r>
              <w:rPr>
                <w:spacing w:val="-1"/>
                <w:sz w:val="22"/>
                <w:szCs w:val="22"/>
                <w:lang w:val="it-IT"/>
              </w:rPr>
              <w:t>economico:</w:t>
            </w:r>
          </w:p>
          <w:p w14:paraId="700874C7" w14:textId="77777777" w:rsidR="00643014" w:rsidRDefault="00643014">
            <w:pPr>
              <w:pStyle w:val="Textbody"/>
              <w:numPr>
                <w:ilvl w:val="0"/>
                <w:numId w:val="9"/>
              </w:numPr>
              <w:tabs>
                <w:tab w:val="left" w:pos="554"/>
              </w:tabs>
              <w:snapToGrid w:val="0"/>
              <w:spacing w:before="57" w:after="57"/>
              <w:ind w:left="454" w:right="113" w:hanging="283"/>
              <w:jc w:val="both"/>
            </w:pPr>
            <w:r>
              <w:rPr>
                <w:spacing w:val="-1"/>
                <w:sz w:val="22"/>
                <w:szCs w:val="22"/>
                <w:lang w:val="it-IT"/>
              </w:rPr>
              <w:t>stipendio</w:t>
            </w:r>
            <w:r>
              <w:rPr>
                <w:spacing w:val="26"/>
                <w:sz w:val="22"/>
                <w:szCs w:val="22"/>
                <w:lang w:val="it-IT"/>
              </w:rPr>
              <w:t xml:space="preserve"> </w:t>
            </w:r>
            <w:r>
              <w:rPr>
                <w:spacing w:val="-1"/>
                <w:sz w:val="22"/>
                <w:szCs w:val="22"/>
                <w:lang w:val="it-IT"/>
              </w:rPr>
              <w:t>iniziale</w:t>
            </w:r>
            <w:r>
              <w:rPr>
                <w:spacing w:val="32"/>
                <w:sz w:val="22"/>
                <w:szCs w:val="22"/>
                <w:lang w:val="it-IT"/>
              </w:rPr>
              <w:t xml:space="preserve"> </w:t>
            </w:r>
            <w:r>
              <w:rPr>
                <w:spacing w:val="-1"/>
                <w:sz w:val="22"/>
                <w:szCs w:val="22"/>
                <w:lang w:val="it-IT"/>
              </w:rPr>
              <w:t>base</w:t>
            </w:r>
            <w:r>
              <w:rPr>
                <w:spacing w:val="30"/>
                <w:sz w:val="22"/>
                <w:szCs w:val="22"/>
                <w:lang w:val="it-IT"/>
              </w:rPr>
              <w:t xml:space="preserve"> </w:t>
            </w:r>
            <w:r>
              <w:rPr>
                <w:spacing w:val="-1"/>
                <w:sz w:val="22"/>
                <w:szCs w:val="22"/>
                <w:lang w:val="it-IT"/>
              </w:rPr>
              <w:t>annuo</w:t>
            </w:r>
            <w:r>
              <w:rPr>
                <w:spacing w:val="27"/>
                <w:sz w:val="22"/>
                <w:szCs w:val="22"/>
                <w:lang w:val="it-IT"/>
              </w:rPr>
              <w:t xml:space="preserve"> </w:t>
            </w:r>
            <w:r>
              <w:rPr>
                <w:spacing w:val="-1"/>
                <w:sz w:val="22"/>
                <w:szCs w:val="22"/>
                <w:lang w:val="it-IT"/>
              </w:rPr>
              <w:t>dalla 4° qualifica</w:t>
            </w:r>
            <w:r>
              <w:rPr>
                <w:spacing w:val="33"/>
                <w:sz w:val="22"/>
                <w:szCs w:val="22"/>
                <w:lang w:val="it-IT"/>
              </w:rPr>
              <w:t xml:space="preserve"> </w:t>
            </w:r>
            <w:r>
              <w:rPr>
                <w:spacing w:val="-1"/>
                <w:sz w:val="22"/>
                <w:szCs w:val="22"/>
                <w:lang w:val="it-IT"/>
              </w:rPr>
              <w:t>funzionale</w:t>
            </w:r>
            <w:r>
              <w:rPr>
                <w:spacing w:val="34"/>
                <w:sz w:val="22"/>
                <w:szCs w:val="22"/>
                <w:lang w:val="it-IT"/>
              </w:rPr>
              <w:t xml:space="preserve"> </w:t>
            </w:r>
            <w:r>
              <w:rPr>
                <w:spacing w:val="-1"/>
                <w:sz w:val="22"/>
                <w:szCs w:val="22"/>
                <w:lang w:val="it-IT"/>
              </w:rPr>
              <w:t>di</w:t>
            </w:r>
            <w:r>
              <w:rPr>
                <w:spacing w:val="33"/>
                <w:sz w:val="22"/>
                <w:szCs w:val="22"/>
                <w:lang w:val="it-IT"/>
              </w:rPr>
              <w:t xml:space="preserve"> </w:t>
            </w:r>
            <w:r>
              <w:rPr>
                <w:sz w:val="22"/>
                <w:szCs w:val="22"/>
                <w:lang w:val="it-IT"/>
              </w:rPr>
              <w:t>€</w:t>
            </w:r>
            <w:r>
              <w:rPr>
                <w:spacing w:val="32"/>
                <w:sz w:val="22"/>
                <w:szCs w:val="22"/>
                <w:lang w:val="it-IT"/>
              </w:rPr>
              <w:t xml:space="preserve"> </w:t>
            </w:r>
            <w:r>
              <w:rPr>
                <w:spacing w:val="-1"/>
                <w:sz w:val="22"/>
                <w:szCs w:val="22"/>
                <w:lang w:val="it-IT"/>
              </w:rPr>
              <w:t>10.299,72</w:t>
            </w:r>
            <w:r>
              <w:rPr>
                <w:spacing w:val="36"/>
                <w:sz w:val="22"/>
                <w:szCs w:val="22"/>
                <w:lang w:val="it-IT"/>
              </w:rPr>
              <w:t xml:space="preserve"> </w:t>
            </w:r>
            <w:r>
              <w:rPr>
                <w:spacing w:val="-1"/>
                <w:sz w:val="22"/>
                <w:szCs w:val="22"/>
                <w:lang w:val="it-IT"/>
              </w:rPr>
              <w:t>lordo</w:t>
            </w:r>
            <w:r>
              <w:rPr>
                <w:spacing w:val="43"/>
                <w:w w:val="99"/>
                <w:sz w:val="22"/>
                <w:szCs w:val="22"/>
                <w:lang w:val="it-IT"/>
              </w:rPr>
              <w:t xml:space="preserve"> </w:t>
            </w:r>
            <w:r>
              <w:rPr>
                <w:spacing w:val="-1"/>
                <w:sz w:val="22"/>
                <w:szCs w:val="22"/>
                <w:lang w:val="it-IT"/>
              </w:rPr>
              <w:t>nella</w:t>
            </w:r>
            <w:r>
              <w:rPr>
                <w:spacing w:val="2"/>
                <w:sz w:val="22"/>
                <w:szCs w:val="22"/>
                <w:lang w:val="it-IT"/>
              </w:rPr>
              <w:t xml:space="preserve"> </w:t>
            </w:r>
            <w:r>
              <w:rPr>
                <w:sz w:val="22"/>
                <w:szCs w:val="22"/>
                <w:lang w:val="it-IT"/>
              </w:rPr>
              <w:t xml:space="preserve">misura </w:t>
            </w:r>
            <w:r>
              <w:rPr>
                <w:spacing w:val="-1"/>
                <w:sz w:val="22"/>
                <w:szCs w:val="22"/>
                <w:lang w:val="it-IT"/>
              </w:rPr>
              <w:t>delle</w:t>
            </w:r>
            <w:r>
              <w:rPr>
                <w:spacing w:val="2"/>
                <w:sz w:val="22"/>
                <w:szCs w:val="22"/>
                <w:lang w:val="it-IT"/>
              </w:rPr>
              <w:t xml:space="preserve"> </w:t>
            </w:r>
            <w:r>
              <w:rPr>
                <w:spacing w:val="-1"/>
                <w:sz w:val="22"/>
                <w:szCs w:val="22"/>
                <w:lang w:val="it-IT"/>
              </w:rPr>
              <w:t>ore</w:t>
            </w:r>
            <w:r>
              <w:rPr>
                <w:spacing w:val="1"/>
                <w:sz w:val="22"/>
                <w:szCs w:val="22"/>
                <w:lang w:val="it-IT"/>
              </w:rPr>
              <w:t xml:space="preserve"> </w:t>
            </w:r>
            <w:r>
              <w:rPr>
                <w:spacing w:val="-1"/>
                <w:sz w:val="22"/>
                <w:szCs w:val="22"/>
                <w:lang w:val="it-IT"/>
              </w:rPr>
              <w:t>settimanali,</w:t>
            </w:r>
            <w:r>
              <w:rPr>
                <w:spacing w:val="3"/>
                <w:sz w:val="22"/>
                <w:szCs w:val="22"/>
                <w:lang w:val="it-IT"/>
              </w:rPr>
              <w:t xml:space="preserve"> </w:t>
            </w:r>
            <w:r>
              <w:rPr>
                <w:sz w:val="22"/>
                <w:szCs w:val="22"/>
                <w:lang w:val="it-IT"/>
              </w:rPr>
              <w:t>nonché</w:t>
            </w:r>
            <w:r>
              <w:rPr>
                <w:spacing w:val="39"/>
                <w:w w:val="99"/>
                <w:sz w:val="22"/>
                <w:szCs w:val="22"/>
                <w:lang w:val="it-IT"/>
              </w:rPr>
              <w:t xml:space="preserve"> </w:t>
            </w:r>
            <w:r>
              <w:rPr>
                <w:spacing w:val="-1"/>
                <w:sz w:val="22"/>
                <w:szCs w:val="22"/>
                <w:lang w:val="it-IT"/>
              </w:rPr>
              <w:t>tredicesima</w:t>
            </w:r>
            <w:r>
              <w:rPr>
                <w:spacing w:val="29"/>
                <w:sz w:val="22"/>
                <w:szCs w:val="22"/>
                <w:lang w:val="it-IT"/>
              </w:rPr>
              <w:t xml:space="preserve"> </w:t>
            </w:r>
            <w:r>
              <w:rPr>
                <w:spacing w:val="-1"/>
                <w:sz w:val="22"/>
                <w:szCs w:val="22"/>
                <w:lang w:val="it-IT"/>
              </w:rPr>
              <w:t>mensilità</w:t>
            </w:r>
            <w:r>
              <w:rPr>
                <w:spacing w:val="31"/>
                <w:sz w:val="22"/>
                <w:szCs w:val="22"/>
                <w:lang w:val="it-IT"/>
              </w:rPr>
              <w:t xml:space="preserve"> </w:t>
            </w:r>
            <w:r>
              <w:rPr>
                <w:spacing w:val="-1"/>
                <w:sz w:val="22"/>
                <w:szCs w:val="22"/>
                <w:lang w:val="it-IT"/>
              </w:rPr>
              <w:t>nella</w:t>
            </w:r>
            <w:r>
              <w:rPr>
                <w:spacing w:val="2"/>
                <w:sz w:val="22"/>
                <w:szCs w:val="22"/>
                <w:lang w:val="it-IT"/>
              </w:rPr>
              <w:t xml:space="preserve"> </w:t>
            </w:r>
            <w:r>
              <w:rPr>
                <w:sz w:val="22"/>
                <w:szCs w:val="22"/>
                <w:lang w:val="it-IT"/>
              </w:rPr>
              <w:t>misura</w:t>
            </w:r>
            <w:r>
              <w:rPr>
                <w:spacing w:val="29"/>
                <w:sz w:val="22"/>
                <w:szCs w:val="22"/>
                <w:lang w:val="it-IT"/>
              </w:rPr>
              <w:t xml:space="preserve"> </w:t>
            </w:r>
            <w:r>
              <w:rPr>
                <w:spacing w:val="-2"/>
                <w:sz w:val="22"/>
                <w:szCs w:val="22"/>
                <w:lang w:val="it-IT"/>
              </w:rPr>
              <w:t>di</w:t>
            </w:r>
            <w:r>
              <w:rPr>
                <w:spacing w:val="35"/>
                <w:w w:val="99"/>
                <w:sz w:val="22"/>
                <w:szCs w:val="22"/>
                <w:lang w:val="it-IT"/>
              </w:rPr>
              <w:t xml:space="preserve"> </w:t>
            </w:r>
            <w:r>
              <w:rPr>
                <w:spacing w:val="-1"/>
                <w:sz w:val="22"/>
                <w:szCs w:val="22"/>
                <w:lang w:val="it-IT"/>
              </w:rPr>
              <w:t>legge;</w:t>
            </w:r>
          </w:p>
          <w:p w14:paraId="0F74E81D" w14:textId="77777777" w:rsidR="00643014" w:rsidRDefault="00643014">
            <w:pPr>
              <w:pStyle w:val="Textbody"/>
              <w:numPr>
                <w:ilvl w:val="0"/>
                <w:numId w:val="9"/>
              </w:numPr>
              <w:tabs>
                <w:tab w:val="left" w:pos="554"/>
              </w:tabs>
              <w:spacing w:before="57" w:after="57"/>
              <w:ind w:left="454" w:right="113" w:hanging="283"/>
              <w:jc w:val="both"/>
            </w:pPr>
            <w:r>
              <w:rPr>
                <w:sz w:val="22"/>
                <w:szCs w:val="22"/>
                <w:lang w:val="it-IT"/>
              </w:rPr>
              <w:t>3</w:t>
            </w:r>
            <w:r>
              <w:rPr>
                <w:spacing w:val="10"/>
                <w:sz w:val="22"/>
                <w:szCs w:val="22"/>
                <w:lang w:val="it-IT"/>
              </w:rPr>
              <w:t xml:space="preserve"> </w:t>
            </w:r>
            <w:r>
              <w:rPr>
                <w:spacing w:val="-1"/>
                <w:sz w:val="22"/>
                <w:szCs w:val="22"/>
                <w:lang w:val="it-IT"/>
              </w:rPr>
              <w:t>classi</w:t>
            </w:r>
            <w:r>
              <w:rPr>
                <w:spacing w:val="10"/>
                <w:sz w:val="22"/>
                <w:szCs w:val="22"/>
                <w:lang w:val="it-IT"/>
              </w:rPr>
              <w:t xml:space="preserve"> </w:t>
            </w:r>
            <w:r>
              <w:rPr>
                <w:spacing w:val="-1"/>
                <w:sz w:val="22"/>
                <w:szCs w:val="22"/>
                <w:lang w:val="it-IT"/>
              </w:rPr>
              <w:t>biennali</w:t>
            </w:r>
            <w:r>
              <w:rPr>
                <w:spacing w:val="13"/>
                <w:sz w:val="22"/>
                <w:szCs w:val="22"/>
                <w:lang w:val="it-IT"/>
              </w:rPr>
              <w:t xml:space="preserve"> </w:t>
            </w:r>
            <w:r>
              <w:rPr>
                <w:spacing w:val="-1"/>
                <w:sz w:val="22"/>
                <w:szCs w:val="22"/>
                <w:lang w:val="it-IT"/>
              </w:rPr>
              <w:t>del</w:t>
            </w:r>
            <w:r>
              <w:rPr>
                <w:spacing w:val="13"/>
                <w:sz w:val="22"/>
                <w:szCs w:val="22"/>
                <w:lang w:val="it-IT"/>
              </w:rPr>
              <w:t xml:space="preserve"> </w:t>
            </w:r>
            <w:r>
              <w:rPr>
                <w:spacing w:val="-1"/>
                <w:sz w:val="22"/>
                <w:szCs w:val="22"/>
                <w:lang w:val="it-IT"/>
              </w:rPr>
              <w:t>6%</w:t>
            </w:r>
            <w:r>
              <w:rPr>
                <w:spacing w:val="12"/>
                <w:sz w:val="22"/>
                <w:szCs w:val="22"/>
                <w:lang w:val="it-IT"/>
              </w:rPr>
              <w:t xml:space="preserve"> </w:t>
            </w:r>
            <w:r>
              <w:rPr>
                <w:spacing w:val="-1"/>
                <w:sz w:val="22"/>
                <w:szCs w:val="22"/>
                <w:lang w:val="it-IT"/>
              </w:rPr>
              <w:t>nel</w:t>
            </w:r>
            <w:r>
              <w:rPr>
                <w:spacing w:val="12"/>
                <w:sz w:val="22"/>
                <w:szCs w:val="22"/>
                <w:lang w:val="it-IT"/>
              </w:rPr>
              <w:t xml:space="preserve"> </w:t>
            </w:r>
            <w:r>
              <w:rPr>
                <w:spacing w:val="-1"/>
                <w:sz w:val="22"/>
                <w:szCs w:val="22"/>
                <w:lang w:val="it-IT"/>
              </w:rPr>
              <w:t>livello</w:t>
            </w:r>
            <w:r>
              <w:rPr>
                <w:spacing w:val="35"/>
                <w:w w:val="99"/>
                <w:sz w:val="22"/>
                <w:szCs w:val="22"/>
                <w:lang w:val="it-IT"/>
              </w:rPr>
              <w:t xml:space="preserve"> </w:t>
            </w:r>
            <w:r>
              <w:rPr>
                <w:spacing w:val="-1"/>
                <w:sz w:val="22"/>
                <w:szCs w:val="22"/>
                <w:lang w:val="it-IT"/>
              </w:rPr>
              <w:t>retributivo</w:t>
            </w:r>
            <w:r>
              <w:rPr>
                <w:spacing w:val="37"/>
                <w:sz w:val="22"/>
                <w:szCs w:val="22"/>
                <w:lang w:val="it-IT"/>
              </w:rPr>
              <w:t xml:space="preserve"> </w:t>
            </w:r>
            <w:r>
              <w:rPr>
                <w:spacing w:val="-1"/>
                <w:sz w:val="22"/>
                <w:szCs w:val="22"/>
                <w:lang w:val="it-IT"/>
              </w:rPr>
              <w:t>inferiore</w:t>
            </w:r>
            <w:r>
              <w:rPr>
                <w:spacing w:val="37"/>
                <w:sz w:val="22"/>
                <w:szCs w:val="22"/>
                <w:lang w:val="it-IT"/>
              </w:rPr>
              <w:t xml:space="preserve"> </w:t>
            </w:r>
            <w:r>
              <w:rPr>
                <w:sz w:val="22"/>
                <w:szCs w:val="22"/>
                <w:lang w:val="it-IT"/>
              </w:rPr>
              <w:t>e</w:t>
            </w:r>
            <w:r>
              <w:rPr>
                <w:spacing w:val="34"/>
                <w:sz w:val="22"/>
                <w:szCs w:val="22"/>
                <w:lang w:val="it-IT"/>
              </w:rPr>
              <w:t xml:space="preserve"> </w:t>
            </w:r>
            <w:r>
              <w:rPr>
                <w:spacing w:val="-1"/>
                <w:sz w:val="22"/>
                <w:szCs w:val="22"/>
                <w:lang w:val="it-IT"/>
              </w:rPr>
              <w:t>successivamente</w:t>
            </w:r>
            <w:r>
              <w:rPr>
                <w:spacing w:val="49"/>
                <w:w w:val="99"/>
                <w:sz w:val="22"/>
                <w:szCs w:val="22"/>
                <w:lang w:val="it-IT"/>
              </w:rPr>
              <w:t xml:space="preserve"> </w:t>
            </w:r>
            <w:r>
              <w:rPr>
                <w:spacing w:val="-1"/>
                <w:sz w:val="22"/>
                <w:szCs w:val="22"/>
                <w:lang w:val="it-IT"/>
              </w:rPr>
              <w:t>scatti</w:t>
            </w:r>
            <w:r>
              <w:rPr>
                <w:spacing w:val="-2"/>
                <w:sz w:val="22"/>
                <w:szCs w:val="22"/>
                <w:lang w:val="it-IT"/>
              </w:rPr>
              <w:t xml:space="preserve"> </w:t>
            </w:r>
            <w:r>
              <w:rPr>
                <w:spacing w:val="-1"/>
                <w:sz w:val="22"/>
                <w:szCs w:val="22"/>
                <w:lang w:val="it-IT"/>
              </w:rPr>
              <w:t>biennali</w:t>
            </w:r>
            <w:r>
              <w:rPr>
                <w:sz w:val="22"/>
                <w:szCs w:val="22"/>
                <w:lang w:val="it-IT"/>
              </w:rPr>
              <w:t xml:space="preserve"> </w:t>
            </w:r>
            <w:r>
              <w:rPr>
                <w:spacing w:val="-1"/>
                <w:sz w:val="22"/>
                <w:szCs w:val="22"/>
                <w:lang w:val="it-IT"/>
              </w:rPr>
              <w:t>del 3%</w:t>
            </w:r>
            <w:r>
              <w:rPr>
                <w:sz w:val="22"/>
                <w:szCs w:val="22"/>
                <w:lang w:val="it-IT"/>
              </w:rPr>
              <w:t xml:space="preserve"> </w:t>
            </w:r>
            <w:r>
              <w:rPr>
                <w:spacing w:val="-1"/>
                <w:sz w:val="22"/>
                <w:szCs w:val="22"/>
                <w:lang w:val="it-IT"/>
              </w:rPr>
              <w:t>nel</w:t>
            </w:r>
            <w:r>
              <w:rPr>
                <w:sz w:val="22"/>
                <w:szCs w:val="22"/>
                <w:lang w:val="it-IT"/>
              </w:rPr>
              <w:t xml:space="preserve"> </w:t>
            </w:r>
            <w:r>
              <w:rPr>
                <w:spacing w:val="-1"/>
                <w:sz w:val="22"/>
                <w:szCs w:val="22"/>
                <w:lang w:val="it-IT"/>
              </w:rPr>
              <w:t>livello</w:t>
            </w:r>
            <w:r>
              <w:rPr>
                <w:spacing w:val="1"/>
                <w:sz w:val="22"/>
                <w:szCs w:val="22"/>
                <w:lang w:val="it-IT"/>
              </w:rPr>
              <w:t xml:space="preserve"> </w:t>
            </w:r>
            <w:r>
              <w:rPr>
                <w:spacing w:val="-1"/>
                <w:sz w:val="22"/>
                <w:szCs w:val="22"/>
                <w:lang w:val="it-IT"/>
              </w:rPr>
              <w:t>retributivo</w:t>
            </w:r>
            <w:r>
              <w:rPr>
                <w:spacing w:val="41"/>
                <w:w w:val="99"/>
                <w:sz w:val="22"/>
                <w:szCs w:val="22"/>
                <w:lang w:val="it-IT"/>
              </w:rPr>
              <w:t xml:space="preserve"> </w:t>
            </w:r>
            <w:r>
              <w:rPr>
                <w:spacing w:val="-1"/>
                <w:w w:val="95"/>
                <w:sz w:val="22"/>
                <w:szCs w:val="22"/>
                <w:lang w:val="it-IT"/>
              </w:rPr>
              <w:t xml:space="preserve">superiore, previa </w:t>
            </w:r>
            <w:r>
              <w:rPr>
                <w:spacing w:val="-1"/>
                <w:sz w:val="22"/>
                <w:szCs w:val="22"/>
                <w:lang w:val="it-IT"/>
              </w:rPr>
              <w:t>valutazione</w:t>
            </w:r>
            <w:r>
              <w:rPr>
                <w:spacing w:val="25"/>
                <w:w w:val="99"/>
                <w:sz w:val="22"/>
                <w:szCs w:val="22"/>
                <w:lang w:val="it-IT"/>
              </w:rPr>
              <w:t xml:space="preserve"> </w:t>
            </w:r>
            <w:r>
              <w:rPr>
                <w:spacing w:val="-1"/>
                <w:sz w:val="22"/>
                <w:szCs w:val="22"/>
                <w:lang w:val="it-IT"/>
              </w:rPr>
              <w:t>soddisfacente</w:t>
            </w:r>
            <w:r>
              <w:rPr>
                <w:spacing w:val="28"/>
                <w:sz w:val="22"/>
                <w:szCs w:val="22"/>
                <w:lang w:val="it-IT"/>
              </w:rPr>
              <w:t xml:space="preserve"> </w:t>
            </w:r>
            <w:r>
              <w:rPr>
                <w:spacing w:val="-1"/>
                <w:sz w:val="22"/>
                <w:szCs w:val="22"/>
                <w:lang w:val="it-IT"/>
              </w:rPr>
              <w:t>della</w:t>
            </w:r>
            <w:r>
              <w:rPr>
                <w:spacing w:val="30"/>
                <w:sz w:val="22"/>
                <w:szCs w:val="22"/>
                <w:lang w:val="it-IT"/>
              </w:rPr>
              <w:t xml:space="preserve"> </w:t>
            </w:r>
            <w:r>
              <w:rPr>
                <w:spacing w:val="-1"/>
                <w:sz w:val="22"/>
                <w:szCs w:val="22"/>
                <w:lang w:val="it-IT"/>
              </w:rPr>
              <w:t>professionalità</w:t>
            </w:r>
            <w:r>
              <w:rPr>
                <w:spacing w:val="28"/>
                <w:sz w:val="22"/>
                <w:szCs w:val="22"/>
                <w:lang w:val="it-IT"/>
              </w:rPr>
              <w:t xml:space="preserve"> </w:t>
            </w:r>
            <w:r>
              <w:rPr>
                <w:sz w:val="22"/>
                <w:szCs w:val="22"/>
                <w:lang w:val="it-IT"/>
              </w:rPr>
              <w:t>come</w:t>
            </w:r>
            <w:r>
              <w:rPr>
                <w:spacing w:val="59"/>
                <w:w w:val="99"/>
                <w:sz w:val="22"/>
                <w:szCs w:val="22"/>
                <w:lang w:val="it-IT"/>
              </w:rPr>
              <w:t xml:space="preserve"> </w:t>
            </w:r>
            <w:r>
              <w:rPr>
                <w:spacing w:val="-1"/>
                <w:sz w:val="22"/>
                <w:szCs w:val="22"/>
                <w:lang w:val="it-IT"/>
              </w:rPr>
              <w:t>previsto</w:t>
            </w:r>
            <w:r>
              <w:rPr>
                <w:spacing w:val="2"/>
                <w:sz w:val="22"/>
                <w:szCs w:val="22"/>
                <w:lang w:val="it-IT"/>
              </w:rPr>
              <w:t xml:space="preserve"> </w:t>
            </w:r>
            <w:r>
              <w:rPr>
                <w:spacing w:val="-1"/>
                <w:sz w:val="22"/>
                <w:szCs w:val="22"/>
                <w:lang w:val="it-IT"/>
              </w:rPr>
              <w:t>dal</w:t>
            </w:r>
            <w:r>
              <w:rPr>
                <w:sz w:val="22"/>
                <w:szCs w:val="22"/>
                <w:lang w:val="it-IT"/>
              </w:rPr>
              <w:t xml:space="preserve"> </w:t>
            </w:r>
            <w:r>
              <w:rPr>
                <w:spacing w:val="-1"/>
                <w:sz w:val="22"/>
                <w:szCs w:val="22"/>
                <w:lang w:val="it-IT"/>
              </w:rPr>
              <w:t>contratto</w:t>
            </w:r>
            <w:r>
              <w:rPr>
                <w:sz w:val="22"/>
                <w:szCs w:val="22"/>
                <w:lang w:val="it-IT"/>
              </w:rPr>
              <w:t xml:space="preserve"> </w:t>
            </w:r>
            <w:r>
              <w:rPr>
                <w:spacing w:val="-1"/>
                <w:sz w:val="22"/>
                <w:szCs w:val="22"/>
                <w:lang w:val="it-IT"/>
              </w:rPr>
              <w:t>collettivo</w:t>
            </w:r>
            <w:r>
              <w:rPr>
                <w:spacing w:val="37"/>
                <w:w w:val="99"/>
                <w:sz w:val="22"/>
                <w:szCs w:val="22"/>
                <w:lang w:val="it-IT"/>
              </w:rPr>
              <w:t xml:space="preserve"> </w:t>
            </w:r>
            <w:r>
              <w:rPr>
                <w:spacing w:val="-1"/>
                <w:sz w:val="22"/>
                <w:szCs w:val="22"/>
                <w:lang w:val="it-IT"/>
              </w:rPr>
              <w:t>intercompartimentale;</w:t>
            </w:r>
          </w:p>
          <w:p w14:paraId="12F950B8" w14:textId="77777777" w:rsidR="00643014" w:rsidRDefault="00643014">
            <w:pPr>
              <w:pStyle w:val="Textbody"/>
              <w:numPr>
                <w:ilvl w:val="0"/>
                <w:numId w:val="9"/>
              </w:numPr>
              <w:tabs>
                <w:tab w:val="left" w:pos="554"/>
              </w:tabs>
              <w:spacing w:before="57" w:after="57"/>
              <w:ind w:left="454" w:right="113" w:hanging="283"/>
              <w:jc w:val="both"/>
            </w:pPr>
            <w:r>
              <w:rPr>
                <w:spacing w:val="-1"/>
                <w:sz w:val="22"/>
                <w:szCs w:val="22"/>
                <w:lang w:val="it-IT"/>
              </w:rPr>
              <w:t>indennità</w:t>
            </w:r>
            <w:r>
              <w:rPr>
                <w:spacing w:val="46"/>
                <w:sz w:val="22"/>
                <w:szCs w:val="22"/>
                <w:lang w:val="it-IT"/>
              </w:rPr>
              <w:t xml:space="preserve"> </w:t>
            </w:r>
            <w:r>
              <w:rPr>
                <w:spacing w:val="-1"/>
                <w:sz w:val="22"/>
                <w:szCs w:val="22"/>
                <w:lang w:val="it-IT"/>
              </w:rPr>
              <w:t>integrativa</w:t>
            </w:r>
            <w:r>
              <w:rPr>
                <w:spacing w:val="46"/>
                <w:sz w:val="22"/>
                <w:szCs w:val="22"/>
                <w:lang w:val="it-IT"/>
              </w:rPr>
              <w:t xml:space="preserve"> </w:t>
            </w:r>
            <w:r>
              <w:rPr>
                <w:spacing w:val="-1"/>
                <w:sz w:val="22"/>
                <w:szCs w:val="22"/>
                <w:lang w:val="it-IT"/>
              </w:rPr>
              <w:t>speciale</w:t>
            </w:r>
            <w:r>
              <w:rPr>
                <w:spacing w:val="44"/>
                <w:sz w:val="22"/>
                <w:szCs w:val="22"/>
                <w:lang w:val="it-IT"/>
              </w:rPr>
              <w:t xml:space="preserve"> </w:t>
            </w:r>
            <w:r>
              <w:rPr>
                <w:spacing w:val="-1"/>
                <w:sz w:val="22"/>
                <w:szCs w:val="22"/>
                <w:lang w:val="it-IT"/>
              </w:rPr>
              <w:t>nella</w:t>
            </w:r>
            <w:r>
              <w:rPr>
                <w:spacing w:val="33"/>
                <w:w w:val="99"/>
                <w:sz w:val="22"/>
                <w:szCs w:val="22"/>
                <w:lang w:val="it-IT"/>
              </w:rPr>
              <w:t xml:space="preserve"> </w:t>
            </w:r>
            <w:r>
              <w:rPr>
                <w:spacing w:val="-1"/>
                <w:sz w:val="22"/>
                <w:szCs w:val="22"/>
                <w:lang w:val="it-IT"/>
              </w:rPr>
              <w:t>misura</w:t>
            </w:r>
            <w:r>
              <w:rPr>
                <w:spacing w:val="9"/>
                <w:sz w:val="22"/>
                <w:szCs w:val="22"/>
                <w:lang w:val="it-IT"/>
              </w:rPr>
              <w:t xml:space="preserve"> </w:t>
            </w:r>
            <w:r>
              <w:rPr>
                <w:spacing w:val="-1"/>
                <w:sz w:val="22"/>
                <w:szCs w:val="22"/>
                <w:lang w:val="it-IT"/>
              </w:rPr>
              <w:t>delle</w:t>
            </w:r>
            <w:r>
              <w:rPr>
                <w:spacing w:val="12"/>
                <w:sz w:val="22"/>
                <w:szCs w:val="22"/>
                <w:lang w:val="it-IT"/>
              </w:rPr>
              <w:t xml:space="preserve"> </w:t>
            </w:r>
            <w:r>
              <w:rPr>
                <w:spacing w:val="-1"/>
                <w:sz w:val="22"/>
                <w:szCs w:val="22"/>
                <w:lang w:val="it-IT"/>
              </w:rPr>
              <w:t>ore</w:t>
            </w:r>
            <w:r>
              <w:rPr>
                <w:spacing w:val="10"/>
                <w:sz w:val="22"/>
                <w:szCs w:val="22"/>
                <w:lang w:val="it-IT"/>
              </w:rPr>
              <w:t xml:space="preserve"> </w:t>
            </w:r>
            <w:r>
              <w:rPr>
                <w:spacing w:val="-1"/>
                <w:sz w:val="22"/>
                <w:szCs w:val="22"/>
                <w:lang w:val="it-IT"/>
              </w:rPr>
              <w:t>settimanali</w:t>
            </w:r>
            <w:r>
              <w:rPr>
                <w:spacing w:val="11"/>
                <w:sz w:val="22"/>
                <w:szCs w:val="22"/>
                <w:lang w:val="it-IT"/>
              </w:rPr>
              <w:t xml:space="preserve"> </w:t>
            </w:r>
            <w:r>
              <w:rPr>
                <w:sz w:val="22"/>
                <w:szCs w:val="22"/>
                <w:lang w:val="it-IT"/>
              </w:rPr>
              <w:t xml:space="preserve">e </w:t>
            </w:r>
            <w:r>
              <w:rPr>
                <w:spacing w:val="-1"/>
                <w:sz w:val="22"/>
                <w:szCs w:val="22"/>
                <w:lang w:val="it-IT"/>
              </w:rPr>
              <w:t>nella</w:t>
            </w:r>
            <w:r>
              <w:rPr>
                <w:spacing w:val="37"/>
                <w:w w:val="99"/>
                <w:sz w:val="22"/>
                <w:szCs w:val="22"/>
                <w:lang w:val="it-IT"/>
              </w:rPr>
              <w:t xml:space="preserve"> </w:t>
            </w:r>
            <w:r>
              <w:rPr>
                <w:spacing w:val="-1"/>
                <w:sz w:val="22"/>
                <w:szCs w:val="22"/>
                <w:lang w:val="it-IT"/>
              </w:rPr>
              <w:t>misura</w:t>
            </w:r>
            <w:r>
              <w:rPr>
                <w:spacing w:val="29"/>
                <w:sz w:val="22"/>
                <w:szCs w:val="22"/>
                <w:lang w:val="it-IT"/>
              </w:rPr>
              <w:t xml:space="preserve"> </w:t>
            </w:r>
            <w:r>
              <w:rPr>
                <w:spacing w:val="-1"/>
                <w:sz w:val="22"/>
                <w:szCs w:val="22"/>
                <w:lang w:val="it-IT"/>
              </w:rPr>
              <w:t>prevista</w:t>
            </w:r>
            <w:r>
              <w:rPr>
                <w:spacing w:val="32"/>
                <w:sz w:val="22"/>
                <w:szCs w:val="22"/>
                <w:lang w:val="it-IT"/>
              </w:rPr>
              <w:t xml:space="preserve"> </w:t>
            </w:r>
            <w:r>
              <w:rPr>
                <w:spacing w:val="-1"/>
                <w:sz w:val="22"/>
                <w:szCs w:val="22"/>
                <w:lang w:val="it-IT"/>
              </w:rPr>
              <w:t>dal</w:t>
            </w:r>
            <w:r>
              <w:rPr>
                <w:spacing w:val="32"/>
                <w:sz w:val="22"/>
                <w:szCs w:val="22"/>
                <w:lang w:val="it-IT"/>
              </w:rPr>
              <w:t xml:space="preserve"> </w:t>
            </w:r>
            <w:r>
              <w:rPr>
                <w:spacing w:val="-1"/>
                <w:sz w:val="22"/>
                <w:szCs w:val="22"/>
                <w:lang w:val="it-IT"/>
              </w:rPr>
              <w:t>contratto</w:t>
            </w:r>
            <w:r>
              <w:rPr>
                <w:spacing w:val="29"/>
                <w:sz w:val="22"/>
                <w:szCs w:val="22"/>
                <w:lang w:val="it-IT"/>
              </w:rPr>
              <w:t xml:space="preserve"> </w:t>
            </w:r>
            <w:r>
              <w:rPr>
                <w:spacing w:val="-1"/>
                <w:sz w:val="22"/>
                <w:szCs w:val="22"/>
                <w:lang w:val="it-IT"/>
              </w:rPr>
              <w:t>collettivo</w:t>
            </w:r>
            <w:r>
              <w:rPr>
                <w:spacing w:val="41"/>
                <w:w w:val="99"/>
                <w:sz w:val="22"/>
                <w:szCs w:val="22"/>
                <w:lang w:val="it-IT"/>
              </w:rPr>
              <w:t xml:space="preserve"> </w:t>
            </w:r>
            <w:r>
              <w:rPr>
                <w:spacing w:val="-1"/>
                <w:sz w:val="22"/>
                <w:szCs w:val="22"/>
                <w:lang w:val="it-IT"/>
              </w:rPr>
              <w:t>intercompartimentale</w:t>
            </w:r>
            <w:r>
              <w:rPr>
                <w:spacing w:val="-22"/>
                <w:sz w:val="22"/>
                <w:szCs w:val="22"/>
                <w:lang w:val="it-IT"/>
              </w:rPr>
              <w:t xml:space="preserve"> </w:t>
            </w:r>
            <w:r>
              <w:rPr>
                <w:spacing w:val="-1"/>
                <w:sz w:val="22"/>
                <w:szCs w:val="22"/>
                <w:lang w:val="it-IT"/>
              </w:rPr>
              <w:t>vigente;</w:t>
            </w:r>
          </w:p>
          <w:p w14:paraId="019A4E75" w14:textId="77777777" w:rsidR="00643014" w:rsidRDefault="00643014">
            <w:pPr>
              <w:pStyle w:val="Textbody"/>
              <w:numPr>
                <w:ilvl w:val="0"/>
                <w:numId w:val="9"/>
              </w:numPr>
              <w:tabs>
                <w:tab w:val="left" w:pos="554"/>
              </w:tabs>
              <w:spacing w:before="57" w:after="57"/>
              <w:ind w:left="454" w:right="113" w:hanging="283"/>
            </w:pPr>
            <w:r>
              <w:rPr>
                <w:spacing w:val="-1"/>
                <w:sz w:val="22"/>
                <w:szCs w:val="22"/>
                <w:lang w:val="it-IT"/>
              </w:rPr>
              <w:t>indennità</w:t>
            </w:r>
            <w:r>
              <w:rPr>
                <w:spacing w:val="-5"/>
                <w:sz w:val="22"/>
                <w:szCs w:val="22"/>
                <w:lang w:val="it-IT"/>
              </w:rPr>
              <w:t xml:space="preserve"> </w:t>
            </w:r>
            <w:r>
              <w:rPr>
                <w:spacing w:val="-1"/>
                <w:sz w:val="22"/>
                <w:szCs w:val="22"/>
                <w:lang w:val="it-IT"/>
              </w:rPr>
              <w:t>d'istituto</w:t>
            </w:r>
            <w:r>
              <w:rPr>
                <w:spacing w:val="-5"/>
                <w:sz w:val="22"/>
                <w:szCs w:val="22"/>
                <w:lang w:val="it-IT"/>
              </w:rPr>
              <w:t xml:space="preserve"> e servizio di reperibilità </w:t>
            </w:r>
            <w:r>
              <w:rPr>
                <w:spacing w:val="-1"/>
                <w:sz w:val="22"/>
                <w:szCs w:val="22"/>
                <w:lang w:val="it-IT"/>
              </w:rPr>
              <w:t>nella</w:t>
            </w:r>
            <w:r>
              <w:rPr>
                <w:spacing w:val="-7"/>
                <w:sz w:val="22"/>
                <w:szCs w:val="22"/>
                <w:lang w:val="it-IT"/>
              </w:rPr>
              <w:t xml:space="preserve"> </w:t>
            </w:r>
            <w:r>
              <w:rPr>
                <w:sz w:val="22"/>
                <w:szCs w:val="22"/>
                <w:lang w:val="it-IT"/>
              </w:rPr>
              <w:t>misura</w:t>
            </w:r>
            <w:r>
              <w:rPr>
                <w:spacing w:val="-9"/>
                <w:sz w:val="22"/>
                <w:szCs w:val="22"/>
                <w:lang w:val="it-IT"/>
              </w:rPr>
              <w:t xml:space="preserve"> </w:t>
            </w:r>
            <w:r>
              <w:rPr>
                <w:spacing w:val="-1"/>
                <w:sz w:val="22"/>
                <w:szCs w:val="22"/>
                <w:lang w:val="it-IT"/>
              </w:rPr>
              <w:t>prevista.</w:t>
            </w:r>
          </w:p>
          <w:p w14:paraId="17C0870B" w14:textId="77777777" w:rsidR="00643014" w:rsidRDefault="00643014">
            <w:pPr>
              <w:pStyle w:val="Textbody"/>
              <w:tabs>
                <w:tab w:val="left" w:pos="554"/>
              </w:tabs>
              <w:spacing w:before="57" w:after="57"/>
              <w:ind w:left="454" w:right="113"/>
            </w:pPr>
          </w:p>
          <w:p w14:paraId="50096EBD" w14:textId="77777777" w:rsidR="00643014" w:rsidRDefault="00643014">
            <w:pPr>
              <w:pStyle w:val="Textbody"/>
              <w:tabs>
                <w:tab w:val="left" w:pos="554"/>
              </w:tabs>
              <w:spacing w:before="57" w:after="57"/>
              <w:ind w:left="171" w:right="113"/>
            </w:pPr>
            <w:r>
              <w:rPr>
                <w:sz w:val="22"/>
                <w:szCs w:val="22"/>
                <w:lang w:val="it-IT"/>
              </w:rPr>
              <w:t>I</w:t>
            </w:r>
            <w:r>
              <w:rPr>
                <w:spacing w:val="-8"/>
                <w:sz w:val="22"/>
                <w:lang w:val="it-IT"/>
              </w:rPr>
              <w:t xml:space="preserve"> </w:t>
            </w:r>
            <w:r>
              <w:rPr>
                <w:spacing w:val="-1"/>
                <w:sz w:val="22"/>
                <w:lang w:val="it-IT"/>
              </w:rPr>
              <w:t>trattamenti</w:t>
            </w:r>
            <w:r>
              <w:rPr>
                <w:spacing w:val="-4"/>
                <w:sz w:val="22"/>
                <w:lang w:val="it-IT"/>
              </w:rPr>
              <w:t xml:space="preserve"> </w:t>
            </w:r>
            <w:r>
              <w:rPr>
                <w:sz w:val="22"/>
                <w:szCs w:val="22"/>
                <w:lang w:val="it-IT"/>
              </w:rPr>
              <w:t>economici</w:t>
            </w:r>
            <w:r>
              <w:rPr>
                <w:spacing w:val="-6"/>
                <w:sz w:val="22"/>
                <w:lang w:val="it-IT"/>
              </w:rPr>
              <w:t xml:space="preserve"> </w:t>
            </w:r>
            <w:r>
              <w:rPr>
                <w:spacing w:val="-1"/>
                <w:sz w:val="22"/>
                <w:lang w:val="it-IT"/>
              </w:rPr>
              <w:t>anzidetti</w:t>
            </w:r>
            <w:r>
              <w:rPr>
                <w:spacing w:val="-4"/>
                <w:sz w:val="22"/>
                <w:lang w:val="it-IT"/>
              </w:rPr>
              <w:t xml:space="preserve"> </w:t>
            </w:r>
            <w:r>
              <w:rPr>
                <w:spacing w:val="-1"/>
                <w:sz w:val="22"/>
                <w:lang w:val="it-IT"/>
              </w:rPr>
              <w:t>sono</w:t>
            </w:r>
            <w:r>
              <w:rPr>
                <w:spacing w:val="-5"/>
                <w:sz w:val="22"/>
                <w:lang w:val="it-IT"/>
              </w:rPr>
              <w:t xml:space="preserve"> </w:t>
            </w:r>
            <w:r>
              <w:rPr>
                <w:spacing w:val="-1"/>
                <w:sz w:val="22"/>
                <w:lang w:val="it-IT"/>
              </w:rPr>
              <w:t>soggetti</w:t>
            </w:r>
            <w:r>
              <w:rPr>
                <w:spacing w:val="-4"/>
                <w:sz w:val="22"/>
                <w:lang w:val="it-IT"/>
              </w:rPr>
              <w:t xml:space="preserve"> </w:t>
            </w:r>
            <w:r>
              <w:rPr>
                <w:spacing w:val="-1"/>
                <w:sz w:val="22"/>
                <w:lang w:val="it-IT"/>
              </w:rPr>
              <w:t>alle</w:t>
            </w:r>
            <w:r>
              <w:rPr>
                <w:spacing w:val="47"/>
                <w:w w:val="99"/>
                <w:sz w:val="22"/>
                <w:lang w:val="it-IT"/>
              </w:rPr>
              <w:t xml:space="preserve"> </w:t>
            </w:r>
            <w:r>
              <w:rPr>
                <w:spacing w:val="-1"/>
                <w:sz w:val="22"/>
                <w:lang w:val="it-IT"/>
              </w:rPr>
              <w:t>ritenute</w:t>
            </w:r>
            <w:r>
              <w:rPr>
                <w:spacing w:val="-6"/>
                <w:sz w:val="22"/>
                <w:lang w:val="it-IT"/>
              </w:rPr>
              <w:t xml:space="preserve"> </w:t>
            </w:r>
            <w:r>
              <w:rPr>
                <w:spacing w:val="-1"/>
                <w:sz w:val="22"/>
                <w:lang w:val="it-IT"/>
              </w:rPr>
              <w:t>di</w:t>
            </w:r>
            <w:r>
              <w:rPr>
                <w:spacing w:val="-4"/>
                <w:sz w:val="22"/>
                <w:lang w:val="it-IT"/>
              </w:rPr>
              <w:t xml:space="preserve"> </w:t>
            </w:r>
            <w:r>
              <w:rPr>
                <w:spacing w:val="-1"/>
                <w:sz w:val="22"/>
                <w:lang w:val="it-IT"/>
              </w:rPr>
              <w:t>legge.</w:t>
            </w:r>
          </w:p>
        </w:tc>
        <w:tc>
          <w:tcPr>
            <w:tcW w:w="282" w:type="dxa"/>
            <w:shd w:val="clear" w:color="auto" w:fill="auto"/>
          </w:tcPr>
          <w:p w14:paraId="14EA216A" w14:textId="77777777" w:rsidR="00643014" w:rsidRDefault="00643014">
            <w:pPr>
              <w:snapToGrid w:val="0"/>
              <w:rPr>
                <w:rFonts w:ascii="Arial" w:hAnsi="Arial" w:cs="Arial"/>
                <w:b/>
                <w:sz w:val="22"/>
                <w:szCs w:val="22"/>
                <w:lang w:val="it-IT"/>
              </w:rPr>
            </w:pPr>
          </w:p>
        </w:tc>
      </w:tr>
      <w:tr w:rsidR="00000000" w14:paraId="763FF0EF" w14:textId="77777777">
        <w:trPr>
          <w:jc w:val="center"/>
        </w:trPr>
        <w:tc>
          <w:tcPr>
            <w:tcW w:w="4678" w:type="dxa"/>
            <w:gridSpan w:val="2"/>
            <w:shd w:val="clear" w:color="auto" w:fill="auto"/>
            <w:tcMar>
              <w:left w:w="142" w:type="dxa"/>
              <w:right w:w="142" w:type="dxa"/>
            </w:tcMar>
          </w:tcPr>
          <w:p w14:paraId="1BA693E6" w14:textId="77777777" w:rsidR="00643014" w:rsidRDefault="00643014">
            <w:pPr>
              <w:pStyle w:val="Textbody"/>
              <w:snapToGrid w:val="0"/>
              <w:spacing w:before="57" w:after="57"/>
              <w:ind w:left="113" w:right="113"/>
              <w:jc w:val="both"/>
              <w:rPr>
                <w:rFonts w:cs="Arial"/>
                <w:b/>
                <w:sz w:val="22"/>
                <w:szCs w:val="22"/>
                <w:lang w:val="it-IT"/>
              </w:rPr>
            </w:pPr>
          </w:p>
        </w:tc>
        <w:tc>
          <w:tcPr>
            <w:tcW w:w="4678" w:type="dxa"/>
            <w:gridSpan w:val="3"/>
            <w:shd w:val="clear" w:color="auto" w:fill="auto"/>
            <w:tcMar>
              <w:left w:w="142" w:type="dxa"/>
              <w:right w:w="142" w:type="dxa"/>
            </w:tcMar>
          </w:tcPr>
          <w:p w14:paraId="6084922E" w14:textId="77777777" w:rsidR="00643014" w:rsidRDefault="00643014">
            <w:pPr>
              <w:pStyle w:val="Textbody"/>
              <w:snapToGrid w:val="0"/>
              <w:spacing w:before="57" w:after="57"/>
              <w:ind w:left="113" w:right="113"/>
              <w:rPr>
                <w:rFonts w:cs="Arial"/>
                <w:b/>
                <w:sz w:val="22"/>
                <w:szCs w:val="22"/>
                <w:lang w:val="it-IT"/>
              </w:rPr>
            </w:pPr>
          </w:p>
        </w:tc>
        <w:tc>
          <w:tcPr>
            <w:tcW w:w="282" w:type="dxa"/>
            <w:shd w:val="clear" w:color="auto" w:fill="auto"/>
          </w:tcPr>
          <w:p w14:paraId="58E8CE51" w14:textId="77777777" w:rsidR="00643014" w:rsidRDefault="00643014">
            <w:pPr>
              <w:snapToGrid w:val="0"/>
              <w:rPr>
                <w:rFonts w:ascii="Arial" w:hAnsi="Arial" w:cs="Arial"/>
                <w:b/>
                <w:sz w:val="22"/>
                <w:szCs w:val="22"/>
                <w:lang w:val="it-IT"/>
              </w:rPr>
            </w:pPr>
          </w:p>
        </w:tc>
      </w:tr>
      <w:tr w:rsidR="00000000" w14:paraId="604A1F1E" w14:textId="77777777">
        <w:trPr>
          <w:jc w:val="center"/>
        </w:trPr>
        <w:tc>
          <w:tcPr>
            <w:tcW w:w="4678" w:type="dxa"/>
            <w:gridSpan w:val="2"/>
            <w:shd w:val="clear" w:color="auto" w:fill="auto"/>
            <w:tcMar>
              <w:left w:w="142" w:type="dxa"/>
              <w:right w:w="142" w:type="dxa"/>
            </w:tcMar>
          </w:tcPr>
          <w:p w14:paraId="0E0AF62A" w14:textId="77777777" w:rsidR="00643014" w:rsidRDefault="00643014">
            <w:pPr>
              <w:pStyle w:val="berschrift1"/>
              <w:tabs>
                <w:tab w:val="left" w:pos="5499"/>
              </w:tabs>
              <w:spacing w:before="57" w:after="57"/>
              <w:ind w:left="113" w:right="113"/>
            </w:pPr>
            <w:r>
              <w:rPr>
                <w:sz w:val="22"/>
                <w:szCs w:val="22"/>
                <w:lang w:val="it-IT"/>
              </w:rPr>
              <w:t>ZULASSUNGSVORAUSSETZUNGEN</w:t>
            </w:r>
          </w:p>
        </w:tc>
        <w:tc>
          <w:tcPr>
            <w:tcW w:w="4678" w:type="dxa"/>
            <w:gridSpan w:val="3"/>
            <w:shd w:val="clear" w:color="auto" w:fill="auto"/>
            <w:tcMar>
              <w:left w:w="142" w:type="dxa"/>
              <w:right w:w="142" w:type="dxa"/>
            </w:tcMar>
          </w:tcPr>
          <w:p w14:paraId="55926E1E" w14:textId="77777777" w:rsidR="00643014" w:rsidRDefault="00643014">
            <w:pPr>
              <w:pStyle w:val="berschrift1"/>
              <w:tabs>
                <w:tab w:val="left" w:pos="5499"/>
              </w:tabs>
              <w:spacing w:before="57" w:after="57"/>
              <w:ind w:left="113" w:right="113"/>
            </w:pPr>
            <w:r>
              <w:rPr>
                <w:sz w:val="22"/>
                <w:szCs w:val="22"/>
                <w:lang w:val="it-IT"/>
              </w:rPr>
              <w:t>REQUISITI</w:t>
            </w:r>
            <w:r>
              <w:rPr>
                <w:spacing w:val="-14"/>
                <w:sz w:val="22"/>
                <w:szCs w:val="22"/>
                <w:lang w:val="it-IT"/>
              </w:rPr>
              <w:t xml:space="preserve"> </w:t>
            </w:r>
            <w:r>
              <w:rPr>
                <w:spacing w:val="-1"/>
                <w:sz w:val="22"/>
                <w:szCs w:val="22"/>
                <w:lang w:val="it-IT"/>
              </w:rPr>
              <w:t>PER</w:t>
            </w:r>
            <w:r>
              <w:rPr>
                <w:spacing w:val="-12"/>
                <w:sz w:val="22"/>
                <w:szCs w:val="22"/>
                <w:lang w:val="it-IT"/>
              </w:rPr>
              <w:t xml:space="preserve"> </w:t>
            </w:r>
            <w:r>
              <w:rPr>
                <w:spacing w:val="-1"/>
                <w:sz w:val="22"/>
                <w:szCs w:val="22"/>
                <w:lang w:val="it-IT"/>
              </w:rPr>
              <w:t>L'AMMISSIONE</w:t>
            </w:r>
          </w:p>
        </w:tc>
        <w:tc>
          <w:tcPr>
            <w:tcW w:w="282" w:type="dxa"/>
            <w:shd w:val="clear" w:color="auto" w:fill="auto"/>
          </w:tcPr>
          <w:p w14:paraId="6D974BF6" w14:textId="77777777" w:rsidR="00643014" w:rsidRDefault="00643014">
            <w:pPr>
              <w:snapToGrid w:val="0"/>
              <w:rPr>
                <w:rFonts w:ascii="Arial" w:hAnsi="Arial" w:cs="Arial"/>
                <w:b/>
                <w:sz w:val="22"/>
                <w:szCs w:val="22"/>
                <w:lang w:val="it-IT"/>
              </w:rPr>
            </w:pPr>
          </w:p>
        </w:tc>
      </w:tr>
      <w:tr w:rsidR="00000000" w14:paraId="60B0EB3C" w14:textId="77777777">
        <w:tblPrEx>
          <w:tblCellMar>
            <w:top w:w="55" w:type="dxa"/>
            <w:left w:w="55" w:type="dxa"/>
            <w:bottom w:w="55" w:type="dxa"/>
            <w:right w:w="55" w:type="dxa"/>
          </w:tblCellMar>
        </w:tblPrEx>
        <w:trPr>
          <w:jc w:val="center"/>
        </w:trPr>
        <w:tc>
          <w:tcPr>
            <w:tcW w:w="4819" w:type="dxa"/>
            <w:gridSpan w:val="3"/>
            <w:shd w:val="clear" w:color="auto" w:fill="auto"/>
          </w:tcPr>
          <w:p w14:paraId="16989A64" w14:textId="77777777" w:rsidR="00643014" w:rsidRDefault="00643014">
            <w:pPr>
              <w:pStyle w:val="Textbody"/>
              <w:spacing w:before="57" w:after="57"/>
              <w:ind w:left="113" w:right="113"/>
              <w:jc w:val="both"/>
            </w:pPr>
            <w:r>
              <w:rPr>
                <w:spacing w:val="-1"/>
                <w:sz w:val="22"/>
              </w:rPr>
              <w:t>Die</w:t>
            </w:r>
            <w:r>
              <w:rPr>
                <w:spacing w:val="35"/>
                <w:sz w:val="22"/>
              </w:rPr>
              <w:t xml:space="preserve"> </w:t>
            </w:r>
            <w:r>
              <w:rPr>
                <w:sz w:val="22"/>
                <w:szCs w:val="22"/>
              </w:rPr>
              <w:t>Bewerber/innen</w:t>
            </w:r>
            <w:r>
              <w:rPr>
                <w:spacing w:val="35"/>
                <w:sz w:val="22"/>
              </w:rPr>
              <w:t xml:space="preserve"> </w:t>
            </w:r>
            <w:r>
              <w:rPr>
                <w:sz w:val="22"/>
                <w:szCs w:val="22"/>
              </w:rPr>
              <w:t>müssen</w:t>
            </w:r>
            <w:r>
              <w:rPr>
                <w:spacing w:val="35"/>
                <w:sz w:val="22"/>
              </w:rPr>
              <w:t xml:space="preserve"> </w:t>
            </w:r>
            <w:r>
              <w:rPr>
                <w:spacing w:val="-2"/>
                <w:sz w:val="22"/>
              </w:rPr>
              <w:t>im</w:t>
            </w:r>
            <w:r>
              <w:rPr>
                <w:spacing w:val="36"/>
                <w:sz w:val="22"/>
              </w:rPr>
              <w:t xml:space="preserve"> </w:t>
            </w:r>
            <w:r>
              <w:rPr>
                <w:spacing w:val="-1"/>
                <w:sz w:val="22"/>
              </w:rPr>
              <w:t>Besitz</w:t>
            </w:r>
            <w:r>
              <w:rPr>
                <w:spacing w:val="36"/>
                <w:sz w:val="22"/>
              </w:rPr>
              <w:t xml:space="preserve"> </w:t>
            </w:r>
            <w:r>
              <w:rPr>
                <w:spacing w:val="-2"/>
                <w:sz w:val="22"/>
              </w:rPr>
              <w:t>der</w:t>
            </w:r>
            <w:r>
              <w:rPr>
                <w:spacing w:val="28"/>
                <w:w w:val="99"/>
                <w:sz w:val="22"/>
              </w:rPr>
              <w:t xml:space="preserve"> </w:t>
            </w:r>
            <w:r>
              <w:rPr>
                <w:spacing w:val="-1"/>
                <w:sz w:val="22"/>
              </w:rPr>
              <w:t>folgenden</w:t>
            </w:r>
            <w:r>
              <w:rPr>
                <w:spacing w:val="2"/>
                <w:sz w:val="22"/>
              </w:rPr>
              <w:t xml:space="preserve"> </w:t>
            </w:r>
            <w:r>
              <w:rPr>
                <w:spacing w:val="-1"/>
                <w:sz w:val="22"/>
              </w:rPr>
              <w:t>Voraussetzungen</w:t>
            </w:r>
            <w:r>
              <w:rPr>
                <w:spacing w:val="2"/>
                <w:sz w:val="22"/>
              </w:rPr>
              <w:t xml:space="preserve"> </w:t>
            </w:r>
            <w:r>
              <w:rPr>
                <w:spacing w:val="-1"/>
                <w:sz w:val="22"/>
              </w:rPr>
              <w:t>sein,</w:t>
            </w:r>
            <w:r>
              <w:rPr>
                <w:spacing w:val="1"/>
                <w:sz w:val="22"/>
              </w:rPr>
              <w:t xml:space="preserve"> </w:t>
            </w:r>
            <w:r>
              <w:rPr>
                <w:spacing w:val="-1"/>
                <w:sz w:val="22"/>
              </w:rPr>
              <w:t>ansonsten</w:t>
            </w:r>
            <w:r>
              <w:rPr>
                <w:spacing w:val="59"/>
                <w:w w:val="99"/>
                <w:sz w:val="22"/>
              </w:rPr>
              <w:t xml:space="preserve"> </w:t>
            </w:r>
            <w:r>
              <w:rPr>
                <w:spacing w:val="-1"/>
                <w:sz w:val="22"/>
              </w:rPr>
              <w:t>werden</w:t>
            </w:r>
            <w:r>
              <w:rPr>
                <w:spacing w:val="-9"/>
                <w:sz w:val="22"/>
              </w:rPr>
              <w:t xml:space="preserve"> </w:t>
            </w:r>
            <w:r>
              <w:rPr>
                <w:sz w:val="22"/>
                <w:szCs w:val="22"/>
              </w:rPr>
              <w:t>sie</w:t>
            </w:r>
            <w:r>
              <w:rPr>
                <w:spacing w:val="-8"/>
                <w:sz w:val="22"/>
              </w:rPr>
              <w:t xml:space="preserve"> </w:t>
            </w:r>
            <w:r>
              <w:rPr>
                <w:spacing w:val="-1"/>
                <w:sz w:val="22"/>
              </w:rPr>
              <w:t>vom</w:t>
            </w:r>
            <w:r>
              <w:rPr>
                <w:spacing w:val="-6"/>
                <w:sz w:val="22"/>
              </w:rPr>
              <w:t xml:space="preserve"> </w:t>
            </w:r>
            <w:r>
              <w:rPr>
                <w:spacing w:val="-1"/>
                <w:sz w:val="22"/>
              </w:rPr>
              <w:t>Wettbewerb</w:t>
            </w:r>
            <w:r>
              <w:rPr>
                <w:spacing w:val="-9"/>
                <w:sz w:val="22"/>
              </w:rPr>
              <w:t xml:space="preserve"> </w:t>
            </w:r>
            <w:r>
              <w:rPr>
                <w:sz w:val="22"/>
                <w:szCs w:val="22"/>
              </w:rPr>
              <w:t>ausgeschlossen:</w:t>
            </w:r>
          </w:p>
        </w:tc>
        <w:tc>
          <w:tcPr>
            <w:tcW w:w="4819" w:type="dxa"/>
            <w:gridSpan w:val="3"/>
            <w:shd w:val="clear" w:color="auto" w:fill="auto"/>
          </w:tcPr>
          <w:p w14:paraId="7767B5A8" w14:textId="77777777" w:rsidR="00643014" w:rsidRDefault="00643014">
            <w:pPr>
              <w:pStyle w:val="Textbody"/>
              <w:spacing w:before="57" w:after="57"/>
              <w:ind w:left="230" w:right="113"/>
              <w:jc w:val="both"/>
            </w:pPr>
            <w:r>
              <w:rPr>
                <w:spacing w:val="-1"/>
                <w:sz w:val="22"/>
                <w:lang w:val="it-IT"/>
              </w:rPr>
              <w:t>I/Le</w:t>
            </w:r>
            <w:r>
              <w:rPr>
                <w:sz w:val="22"/>
                <w:szCs w:val="22"/>
                <w:lang w:val="it-IT"/>
              </w:rPr>
              <w:t xml:space="preserve"> </w:t>
            </w:r>
            <w:r>
              <w:rPr>
                <w:spacing w:val="-1"/>
                <w:sz w:val="22"/>
                <w:lang w:val="it-IT"/>
              </w:rPr>
              <w:t>candidati/e</w:t>
            </w:r>
            <w:r>
              <w:rPr>
                <w:spacing w:val="2"/>
                <w:sz w:val="22"/>
                <w:lang w:val="it-IT"/>
              </w:rPr>
              <w:t xml:space="preserve"> </w:t>
            </w:r>
            <w:r>
              <w:rPr>
                <w:spacing w:val="-1"/>
                <w:sz w:val="22"/>
                <w:lang w:val="it-IT"/>
              </w:rPr>
              <w:t>devono</w:t>
            </w:r>
            <w:r>
              <w:rPr>
                <w:spacing w:val="4"/>
                <w:sz w:val="22"/>
                <w:lang w:val="it-IT"/>
              </w:rPr>
              <w:t xml:space="preserve"> </w:t>
            </w:r>
            <w:r>
              <w:rPr>
                <w:spacing w:val="-1"/>
                <w:sz w:val="22"/>
                <w:lang w:val="it-IT"/>
              </w:rPr>
              <w:t>essere</w:t>
            </w:r>
            <w:r>
              <w:rPr>
                <w:spacing w:val="1"/>
                <w:sz w:val="22"/>
                <w:lang w:val="it-IT"/>
              </w:rPr>
              <w:t xml:space="preserve"> </w:t>
            </w:r>
            <w:r>
              <w:rPr>
                <w:sz w:val="22"/>
                <w:szCs w:val="22"/>
                <w:lang w:val="it-IT"/>
              </w:rPr>
              <w:t>in</w:t>
            </w:r>
            <w:r>
              <w:rPr>
                <w:spacing w:val="2"/>
                <w:sz w:val="22"/>
                <w:lang w:val="it-IT"/>
              </w:rPr>
              <w:t xml:space="preserve"> </w:t>
            </w:r>
            <w:r>
              <w:rPr>
                <w:spacing w:val="-1"/>
                <w:sz w:val="22"/>
                <w:lang w:val="it-IT"/>
              </w:rPr>
              <w:t>possesso,</w:t>
            </w:r>
            <w:r>
              <w:rPr>
                <w:spacing w:val="1"/>
                <w:sz w:val="22"/>
                <w:lang w:val="it-IT"/>
              </w:rPr>
              <w:t xml:space="preserve"> </w:t>
            </w:r>
            <w:r>
              <w:rPr>
                <w:sz w:val="22"/>
                <w:szCs w:val="22"/>
                <w:lang w:val="it-IT"/>
              </w:rPr>
              <w:t>a</w:t>
            </w:r>
            <w:r>
              <w:rPr>
                <w:spacing w:val="47"/>
                <w:w w:val="99"/>
                <w:sz w:val="22"/>
                <w:lang w:val="it-IT"/>
              </w:rPr>
              <w:t xml:space="preserve"> </w:t>
            </w:r>
            <w:r>
              <w:rPr>
                <w:spacing w:val="-1"/>
                <w:sz w:val="22"/>
                <w:lang w:val="it-IT"/>
              </w:rPr>
              <w:t>pena</w:t>
            </w:r>
            <w:r>
              <w:rPr>
                <w:spacing w:val="7"/>
                <w:sz w:val="22"/>
                <w:lang w:val="it-IT"/>
              </w:rPr>
              <w:t xml:space="preserve"> </w:t>
            </w:r>
            <w:r>
              <w:rPr>
                <w:spacing w:val="-1"/>
                <w:sz w:val="22"/>
                <w:lang w:val="it-IT"/>
              </w:rPr>
              <w:t>di</w:t>
            </w:r>
            <w:r>
              <w:rPr>
                <w:spacing w:val="6"/>
                <w:sz w:val="22"/>
                <w:lang w:val="it-IT"/>
              </w:rPr>
              <w:t xml:space="preserve"> </w:t>
            </w:r>
            <w:r>
              <w:rPr>
                <w:spacing w:val="-1"/>
                <w:sz w:val="22"/>
                <w:lang w:val="it-IT"/>
              </w:rPr>
              <w:t>esclusione</w:t>
            </w:r>
            <w:r>
              <w:rPr>
                <w:spacing w:val="7"/>
                <w:sz w:val="22"/>
                <w:lang w:val="it-IT"/>
              </w:rPr>
              <w:t xml:space="preserve"> </w:t>
            </w:r>
            <w:r>
              <w:rPr>
                <w:spacing w:val="-1"/>
                <w:sz w:val="22"/>
                <w:lang w:val="it-IT"/>
              </w:rPr>
              <w:t>dal</w:t>
            </w:r>
            <w:r>
              <w:rPr>
                <w:spacing w:val="7"/>
                <w:sz w:val="22"/>
                <w:lang w:val="it-IT"/>
              </w:rPr>
              <w:t xml:space="preserve"> </w:t>
            </w:r>
            <w:r>
              <w:rPr>
                <w:spacing w:val="-1"/>
                <w:sz w:val="22"/>
                <w:lang w:val="it-IT"/>
              </w:rPr>
              <w:t>concorso,</w:t>
            </w:r>
            <w:r>
              <w:rPr>
                <w:spacing w:val="5"/>
                <w:sz w:val="22"/>
                <w:lang w:val="it-IT"/>
              </w:rPr>
              <w:t xml:space="preserve"> </w:t>
            </w:r>
            <w:r>
              <w:rPr>
                <w:spacing w:val="-1"/>
                <w:sz w:val="22"/>
                <w:lang w:val="it-IT"/>
              </w:rPr>
              <w:t>dei</w:t>
            </w:r>
            <w:r>
              <w:rPr>
                <w:spacing w:val="6"/>
                <w:sz w:val="22"/>
                <w:lang w:val="it-IT"/>
              </w:rPr>
              <w:t xml:space="preserve"> </w:t>
            </w:r>
            <w:r>
              <w:rPr>
                <w:spacing w:val="-1"/>
                <w:sz w:val="22"/>
                <w:lang w:val="it-IT"/>
              </w:rPr>
              <w:t>seguenti</w:t>
            </w:r>
            <w:r>
              <w:rPr>
                <w:spacing w:val="49"/>
                <w:w w:val="99"/>
                <w:sz w:val="22"/>
                <w:lang w:val="it-IT"/>
              </w:rPr>
              <w:t xml:space="preserve"> </w:t>
            </w:r>
            <w:r>
              <w:rPr>
                <w:spacing w:val="-1"/>
                <w:sz w:val="22"/>
                <w:lang w:val="it-IT"/>
              </w:rPr>
              <w:t>requisiti:</w:t>
            </w:r>
          </w:p>
        </w:tc>
      </w:tr>
      <w:tr w:rsidR="00000000" w14:paraId="0C17C973" w14:textId="77777777">
        <w:trPr>
          <w:jc w:val="center"/>
        </w:trPr>
        <w:tc>
          <w:tcPr>
            <w:tcW w:w="4678" w:type="dxa"/>
            <w:gridSpan w:val="2"/>
            <w:shd w:val="clear" w:color="auto" w:fill="auto"/>
            <w:tcMar>
              <w:left w:w="142" w:type="dxa"/>
              <w:right w:w="142" w:type="dxa"/>
            </w:tcMar>
          </w:tcPr>
          <w:p w14:paraId="7E3D4AB7" w14:textId="77777777" w:rsidR="00643014" w:rsidRDefault="00643014">
            <w:r>
              <w:rPr>
                <w:rFonts w:ascii="Arial" w:hAnsi="Arial" w:cs="Arial"/>
                <w:b/>
                <w:sz w:val="22"/>
                <w:szCs w:val="22"/>
              </w:rPr>
              <w:t>1. Studientitel</w:t>
            </w:r>
          </w:p>
          <w:p w14:paraId="10683A3B" w14:textId="77777777" w:rsidR="00643014" w:rsidRDefault="00643014">
            <w:pPr>
              <w:rPr>
                <w:rFonts w:ascii="Arial" w:hAnsi="Arial" w:cs="Arial"/>
                <w:b/>
                <w:sz w:val="22"/>
                <w:szCs w:val="22"/>
              </w:rPr>
            </w:pPr>
          </w:p>
        </w:tc>
        <w:tc>
          <w:tcPr>
            <w:tcW w:w="4678" w:type="dxa"/>
            <w:gridSpan w:val="3"/>
            <w:shd w:val="clear" w:color="auto" w:fill="auto"/>
            <w:tcMar>
              <w:left w:w="142" w:type="dxa"/>
              <w:right w:w="142" w:type="dxa"/>
            </w:tcMar>
          </w:tcPr>
          <w:p w14:paraId="098EA4B5" w14:textId="77777777" w:rsidR="00643014" w:rsidRDefault="00643014">
            <w:pPr>
              <w:ind w:left="138"/>
            </w:pPr>
            <w:r>
              <w:rPr>
                <w:rFonts w:ascii="Arial" w:hAnsi="Arial" w:cs="Arial"/>
                <w:b/>
                <w:spacing w:val="-1"/>
                <w:sz w:val="22"/>
                <w:szCs w:val="22"/>
              </w:rPr>
              <w:t>1. Titolo di</w:t>
            </w:r>
            <w:r>
              <w:rPr>
                <w:rFonts w:ascii="Arial" w:hAnsi="Arial" w:cs="Arial"/>
                <w:b/>
                <w:spacing w:val="-2"/>
                <w:sz w:val="22"/>
                <w:szCs w:val="22"/>
              </w:rPr>
              <w:t xml:space="preserve"> </w:t>
            </w:r>
            <w:r>
              <w:rPr>
                <w:rFonts w:ascii="Arial" w:hAnsi="Arial" w:cs="Arial"/>
                <w:b/>
                <w:spacing w:val="-1"/>
                <w:sz w:val="22"/>
                <w:szCs w:val="22"/>
              </w:rPr>
              <w:t>studio</w:t>
            </w:r>
          </w:p>
        </w:tc>
        <w:tc>
          <w:tcPr>
            <w:tcW w:w="282" w:type="dxa"/>
            <w:shd w:val="clear" w:color="auto" w:fill="auto"/>
          </w:tcPr>
          <w:p w14:paraId="40515ADE" w14:textId="77777777" w:rsidR="00643014" w:rsidRDefault="00643014">
            <w:pPr>
              <w:snapToGrid w:val="0"/>
              <w:rPr>
                <w:rFonts w:ascii="Arial" w:hAnsi="Arial" w:cs="Arial"/>
                <w:b/>
                <w:sz w:val="22"/>
                <w:szCs w:val="22"/>
              </w:rPr>
            </w:pPr>
          </w:p>
        </w:tc>
      </w:tr>
      <w:tr w:rsidR="00000000" w14:paraId="0AB799F9" w14:textId="77777777">
        <w:trPr>
          <w:jc w:val="center"/>
        </w:trPr>
        <w:tc>
          <w:tcPr>
            <w:tcW w:w="4678" w:type="dxa"/>
            <w:gridSpan w:val="2"/>
            <w:shd w:val="clear" w:color="auto" w:fill="auto"/>
            <w:tcMar>
              <w:left w:w="142" w:type="dxa"/>
              <w:right w:w="142" w:type="dxa"/>
            </w:tcMar>
          </w:tcPr>
          <w:p w14:paraId="0797E93E" w14:textId="77777777" w:rsidR="00643014" w:rsidRDefault="00643014">
            <w:pPr>
              <w:pStyle w:val="Textbody"/>
              <w:numPr>
                <w:ilvl w:val="0"/>
                <w:numId w:val="11"/>
              </w:numPr>
              <w:jc w:val="both"/>
            </w:pPr>
            <w:r>
              <w:rPr>
                <w:spacing w:val="-1"/>
                <w:sz w:val="22"/>
                <w:szCs w:val="22"/>
              </w:rPr>
              <w:t>Zugang von außen:</w:t>
            </w:r>
            <w:r>
              <w:rPr>
                <w:spacing w:val="-1"/>
                <w:sz w:val="22"/>
                <w:szCs w:val="22"/>
              </w:rPr>
              <w:br/>
              <w:t>Abschluss der Mittelschule oder der Grundschule und zweijährige Schul- oder gleichwertige Berufsausbildung oder Gesellenbrief oder fachspezifische, theoretisch-praktische Ausbildung von mindestens 300 Stunden; Führerschein "C"</w:t>
            </w:r>
            <w:r>
              <w:rPr>
                <w:spacing w:val="-1"/>
                <w:sz w:val="22"/>
                <w:szCs w:val="22"/>
              </w:rPr>
              <w:br/>
            </w:r>
          </w:p>
          <w:p w14:paraId="69DBA64B" w14:textId="77777777" w:rsidR="00643014" w:rsidRDefault="00643014">
            <w:pPr>
              <w:pStyle w:val="Textbody"/>
              <w:numPr>
                <w:ilvl w:val="0"/>
                <w:numId w:val="11"/>
              </w:numPr>
              <w:spacing w:before="57" w:after="57"/>
              <w:jc w:val="both"/>
            </w:pPr>
            <w:r>
              <w:rPr>
                <w:spacing w:val="-1"/>
                <w:sz w:val="22"/>
                <w:szCs w:val="22"/>
              </w:rPr>
              <w:t>Zugang durch die vertikale Mobilität:</w:t>
            </w:r>
          </w:p>
          <w:p w14:paraId="2A8782FC" w14:textId="77777777" w:rsidR="00643014" w:rsidRDefault="00643014">
            <w:pPr>
              <w:pStyle w:val="Textbody"/>
              <w:numPr>
                <w:ilvl w:val="0"/>
                <w:numId w:val="8"/>
              </w:numPr>
              <w:spacing w:before="57" w:after="57"/>
              <w:ind w:right="113" w:hanging="363"/>
              <w:jc w:val="both"/>
            </w:pPr>
            <w:r>
              <w:rPr>
                <w:spacing w:val="-1"/>
                <w:sz w:val="22"/>
                <w:szCs w:val="22"/>
              </w:rPr>
              <w:t>4 Jahre effektiver Dienst in der 3. Funktionsebene im Rahmen der Berufsbilder des Bereiches A) oder eines anderen Bereiches, falls die vertikale Mobilität im Zugehörigkeitsbild angegeben ist;</w:t>
            </w:r>
            <w:r>
              <w:rPr>
                <w:spacing w:val="-1"/>
                <w:sz w:val="22"/>
                <w:szCs w:val="22"/>
              </w:rPr>
              <w:tab/>
            </w:r>
          </w:p>
          <w:p w14:paraId="2BB8BB11" w14:textId="77777777" w:rsidR="00643014" w:rsidRDefault="00643014">
            <w:pPr>
              <w:pStyle w:val="Textbody"/>
              <w:numPr>
                <w:ilvl w:val="0"/>
                <w:numId w:val="8"/>
              </w:numPr>
              <w:spacing w:before="57" w:after="57"/>
              <w:ind w:right="113" w:hanging="363"/>
              <w:jc w:val="both"/>
            </w:pPr>
            <w:r>
              <w:rPr>
                <w:spacing w:val="-1"/>
                <w:sz w:val="22"/>
                <w:szCs w:val="22"/>
              </w:rPr>
              <w:br/>
              <w:t>oder</w:t>
            </w:r>
            <w:r>
              <w:rPr>
                <w:spacing w:val="-1"/>
                <w:sz w:val="22"/>
                <w:szCs w:val="22"/>
              </w:rPr>
              <w:br/>
            </w:r>
          </w:p>
          <w:p w14:paraId="68ED3385" w14:textId="77777777" w:rsidR="00643014" w:rsidRDefault="00643014">
            <w:pPr>
              <w:pStyle w:val="Textbody"/>
              <w:numPr>
                <w:ilvl w:val="0"/>
                <w:numId w:val="8"/>
              </w:numPr>
              <w:spacing w:before="57" w:after="57"/>
              <w:ind w:right="113" w:hanging="363"/>
              <w:jc w:val="both"/>
            </w:pPr>
            <w:r>
              <w:rPr>
                <w:spacing w:val="-1"/>
                <w:sz w:val="22"/>
                <w:szCs w:val="22"/>
              </w:rPr>
              <w:t>6 Jahre effektiver Dienst in der 2. Funktionsebene im Rahmen der Berufsbilder des Bereiches A) oder eines anderen Bereiches, falls die vertikale Mobilität im Zugehörigkeitsbild angegeben ist (der Zugang durch die vertikale Mobilität, die vom Artikel 10 des Dekretes des Präsidenten der Region vom 1. Februar 2005, Nr. 2/L, und vom Einheitstext der Bereichsabkommen für die Bediensteten der Gemeinden, der Bezirksgemeinschaften und der  ÖBPB vom 2. Juli 2015 vorgesehen ist, ist den Gemeindebediensteten und den</w:t>
            </w:r>
            <w:r>
              <w:rPr>
                <w:spacing w:val="-1"/>
                <w:sz w:val="22"/>
                <w:szCs w:val="22"/>
              </w:rPr>
              <w:t xml:space="preserve"> Bediensteten der im Artikel 1 des geltenden bereichsübergreifenden Kollektivvertrages genannten Körperschaften vorbehalten).</w:t>
            </w:r>
          </w:p>
          <w:p w14:paraId="6EDE65EE" w14:textId="77777777" w:rsidR="00643014" w:rsidRDefault="00643014">
            <w:pPr>
              <w:pStyle w:val="Textbody"/>
              <w:tabs>
                <w:tab w:val="left" w:pos="5280"/>
              </w:tabs>
              <w:spacing w:before="57" w:after="57"/>
              <w:ind w:left="471" w:right="113" w:hanging="363"/>
              <w:jc w:val="both"/>
            </w:pPr>
            <w:r>
              <w:rPr>
                <w:spacing w:val="-1"/>
                <w:sz w:val="22"/>
                <w:szCs w:val="22"/>
              </w:rPr>
              <w:t>2.</w:t>
            </w:r>
            <w:r>
              <w:rPr>
                <w:spacing w:val="-1"/>
                <w:sz w:val="22"/>
                <w:szCs w:val="22"/>
              </w:rPr>
              <w:tab/>
              <w:t xml:space="preserve">Urkunde betreffend die Kenntnis der italienischen und der deutschen Sprache bezogen auf das Abschlusszeugnis der Grundschule bzw. auf die ehemalige Laufbahn „D“ bzw. eine Bescheinigung laut gesetzesvertretendem Dekret vom14. </w:t>
            </w:r>
            <w:r>
              <w:rPr>
                <w:spacing w:val="-1"/>
                <w:sz w:val="22"/>
                <w:szCs w:val="22"/>
              </w:rPr>
              <w:lastRenderedPageBreak/>
              <w:t>Mai 2010, Nr. 86, (entsprechende Unterlagen beilegen).</w:t>
            </w:r>
          </w:p>
          <w:p w14:paraId="64F95BE3" w14:textId="77777777" w:rsidR="00643014" w:rsidRDefault="00643014">
            <w:pPr>
              <w:pStyle w:val="Textbody"/>
              <w:spacing w:before="57" w:after="57"/>
              <w:ind w:left="471" w:right="113" w:hanging="363"/>
              <w:jc w:val="both"/>
            </w:pPr>
            <w:r>
              <w:rPr>
                <w:spacing w:val="-1"/>
                <w:sz w:val="22"/>
                <w:szCs w:val="22"/>
              </w:rPr>
              <w:t>3.</w:t>
            </w:r>
            <w:r>
              <w:rPr>
                <w:spacing w:val="-1"/>
                <w:sz w:val="22"/>
                <w:szCs w:val="22"/>
              </w:rPr>
              <w:tab/>
              <w:t>Zugehörigkeit oder Zuordnung zu einer der drei Sprachgruppen laut Artikel 18 des Dekretes des Präsidenten der Republik vom 26. Juli 1976, Nr. 752, in geltender Fassung.</w:t>
            </w:r>
          </w:p>
          <w:p w14:paraId="4D46FA31" w14:textId="77777777" w:rsidR="00643014" w:rsidRDefault="00643014">
            <w:pPr>
              <w:pStyle w:val="Textbody"/>
              <w:spacing w:before="57" w:after="57"/>
              <w:ind w:left="471" w:right="113" w:hanging="363"/>
              <w:jc w:val="both"/>
            </w:pPr>
            <w:r>
              <w:rPr>
                <w:spacing w:val="-1"/>
                <w:sz w:val="22"/>
                <w:szCs w:val="22"/>
              </w:rPr>
              <w:t>4.</w:t>
            </w:r>
            <w:r>
              <w:rPr>
                <w:spacing w:val="-1"/>
                <w:sz w:val="22"/>
                <w:szCs w:val="22"/>
              </w:rPr>
              <w:tab/>
              <w:t>Besitz der Staatsbürgerschaft eines Mitgliedsstaates der Europäischen Union oder einer der Voraussetzungen im Sinne von Art. 7 des Gesetzes Nr. 97 vom 6. August 2013.</w:t>
            </w:r>
          </w:p>
          <w:p w14:paraId="36F904C4" w14:textId="77777777" w:rsidR="00643014" w:rsidRDefault="00643014">
            <w:pPr>
              <w:pStyle w:val="Textbody"/>
              <w:spacing w:before="57" w:after="57"/>
              <w:ind w:left="471" w:right="113" w:hanging="363"/>
              <w:jc w:val="both"/>
            </w:pPr>
            <w:r>
              <w:rPr>
                <w:spacing w:val="-1"/>
                <w:sz w:val="22"/>
                <w:szCs w:val="22"/>
              </w:rPr>
              <w:t>5.</w:t>
            </w:r>
            <w:r>
              <w:rPr>
                <w:spacing w:val="-1"/>
                <w:sz w:val="22"/>
                <w:szCs w:val="22"/>
              </w:rPr>
              <w:tab/>
              <w:t>Alter von mindestens 18 Jahren.</w:t>
            </w:r>
          </w:p>
          <w:p w14:paraId="0A389A50" w14:textId="77777777" w:rsidR="00643014" w:rsidRDefault="00643014">
            <w:pPr>
              <w:pStyle w:val="Textbody"/>
              <w:spacing w:before="57" w:after="57"/>
              <w:ind w:left="471" w:right="113" w:hanging="363"/>
              <w:jc w:val="both"/>
            </w:pPr>
            <w:r>
              <w:rPr>
                <w:spacing w:val="-1"/>
                <w:sz w:val="22"/>
                <w:szCs w:val="22"/>
              </w:rPr>
              <w:t>6.</w:t>
            </w:r>
            <w:r>
              <w:rPr>
                <w:spacing w:val="-1"/>
                <w:sz w:val="22"/>
                <w:szCs w:val="22"/>
              </w:rPr>
              <w:tab/>
              <w:t>Genuss der politischen Rechte.</w:t>
            </w:r>
          </w:p>
          <w:p w14:paraId="3884B100" w14:textId="77777777" w:rsidR="00643014" w:rsidRDefault="00643014">
            <w:pPr>
              <w:pStyle w:val="Textbody"/>
              <w:spacing w:before="57" w:after="57"/>
              <w:ind w:left="471" w:right="113" w:hanging="363"/>
              <w:jc w:val="both"/>
            </w:pPr>
            <w:r>
              <w:rPr>
                <w:spacing w:val="-1"/>
                <w:sz w:val="22"/>
                <w:szCs w:val="22"/>
              </w:rPr>
              <w:t>7.</w:t>
            </w:r>
            <w:r>
              <w:rPr>
                <w:spacing w:val="-1"/>
                <w:sz w:val="22"/>
                <w:szCs w:val="22"/>
              </w:rPr>
              <w:tab/>
              <w:t>Körperliche Diensttauglichkeit (der Verwaltung steht es frei, zukünftige Angestellte einer ärztlichen Untersuchung zu unterziehen).</w:t>
            </w:r>
          </w:p>
          <w:p w14:paraId="558720D8" w14:textId="77777777" w:rsidR="00643014" w:rsidRDefault="00643014">
            <w:pPr>
              <w:pStyle w:val="Textbody"/>
              <w:spacing w:before="57" w:after="57"/>
              <w:ind w:left="471" w:right="113" w:hanging="363"/>
              <w:jc w:val="both"/>
            </w:pPr>
            <w:r>
              <w:rPr>
                <w:spacing w:val="-1"/>
                <w:sz w:val="22"/>
                <w:szCs w:val="22"/>
              </w:rPr>
              <w:t>8.</w:t>
            </w:r>
            <w:r>
              <w:rPr>
                <w:spacing w:val="-1"/>
                <w:sz w:val="22"/>
                <w:szCs w:val="22"/>
              </w:rPr>
              <w:tab/>
              <w:t>Reguläre Position hinsichtlich der Musterungs- und Wehrdienstpflicht (für männliche Bewerber).</w:t>
            </w:r>
          </w:p>
          <w:p w14:paraId="3C03E220" w14:textId="77777777" w:rsidR="00643014" w:rsidRDefault="00643014">
            <w:pPr>
              <w:pStyle w:val="Textbody"/>
              <w:spacing w:before="57" w:after="57"/>
              <w:ind w:left="471" w:right="113" w:hanging="363"/>
              <w:jc w:val="both"/>
              <w:rPr>
                <w:spacing w:val="-1"/>
                <w:sz w:val="22"/>
                <w:szCs w:val="22"/>
              </w:rPr>
            </w:pPr>
          </w:p>
          <w:p w14:paraId="7C06AF6D" w14:textId="77777777" w:rsidR="00643014" w:rsidRDefault="00643014">
            <w:pPr>
              <w:pStyle w:val="Textbody"/>
              <w:jc w:val="both"/>
            </w:pPr>
            <w:r>
              <w:rPr>
                <w:spacing w:val="-1"/>
                <w:sz w:val="22"/>
                <w:szCs w:val="22"/>
              </w:rPr>
              <w:t>Am Wettbewerb nicht teilnehmen darf, wer vom aktiven Wahlrecht ausgeschlossen ist und wer von einer Stelle im öffentlichen Dienst abgesetzt oder des Amtes enthoben wurde oder die Stelle verloren hat, weil er/sie gefälschte Bescheinigungen oder Bescheinigungen mit nicht behebbaren Mängeln vorgelegt hat.</w:t>
            </w:r>
          </w:p>
          <w:p w14:paraId="2784E594" w14:textId="77777777" w:rsidR="00643014" w:rsidRDefault="00643014">
            <w:pPr>
              <w:pStyle w:val="Textbody"/>
              <w:spacing w:before="57" w:after="57"/>
              <w:ind w:right="113"/>
              <w:jc w:val="both"/>
            </w:pPr>
            <w:r>
              <w:rPr>
                <w:spacing w:val="-1"/>
                <w:sz w:val="22"/>
                <w:szCs w:val="22"/>
              </w:rPr>
              <w:t>Die vorgeschriebenen Voraussetzungen müssen bei Ablauf der in der Ausschreibung festgelegten Frist zur Einreichung der Gesuche um Zulassung zum Wettbewerb vorhanden sein.</w:t>
            </w:r>
          </w:p>
        </w:tc>
        <w:tc>
          <w:tcPr>
            <w:tcW w:w="4678" w:type="dxa"/>
            <w:gridSpan w:val="3"/>
            <w:shd w:val="clear" w:color="auto" w:fill="auto"/>
            <w:tcMar>
              <w:left w:w="142" w:type="dxa"/>
              <w:right w:w="142" w:type="dxa"/>
            </w:tcMar>
          </w:tcPr>
          <w:p w14:paraId="306837B5" w14:textId="77777777" w:rsidR="00643014" w:rsidRDefault="00643014">
            <w:pPr>
              <w:pStyle w:val="Textbody"/>
              <w:numPr>
                <w:ilvl w:val="0"/>
                <w:numId w:val="6"/>
              </w:numPr>
              <w:tabs>
                <w:tab w:val="left" w:pos="422"/>
              </w:tabs>
              <w:spacing w:before="57" w:after="57"/>
              <w:ind w:left="422" w:right="113" w:hanging="284"/>
              <w:jc w:val="both"/>
            </w:pPr>
            <w:r>
              <w:rPr>
                <w:spacing w:val="-2"/>
                <w:sz w:val="22"/>
                <w:szCs w:val="22"/>
                <w:lang w:val="it-IT"/>
              </w:rPr>
              <w:lastRenderedPageBreak/>
              <w:t xml:space="preserve">Per </w:t>
            </w:r>
            <w:r>
              <w:rPr>
                <w:spacing w:val="-1"/>
                <w:sz w:val="22"/>
                <w:szCs w:val="22"/>
                <w:lang w:val="it-IT"/>
              </w:rPr>
              <w:t>l'accesso</w:t>
            </w:r>
            <w:r>
              <w:rPr>
                <w:spacing w:val="-5"/>
                <w:sz w:val="22"/>
                <w:szCs w:val="22"/>
                <w:lang w:val="it-IT"/>
              </w:rPr>
              <w:t xml:space="preserve"> </w:t>
            </w:r>
            <w:r>
              <w:rPr>
                <w:spacing w:val="-1"/>
                <w:sz w:val="22"/>
                <w:szCs w:val="22"/>
                <w:lang w:val="it-IT"/>
              </w:rPr>
              <w:t>dall'esterno:</w:t>
            </w:r>
            <w:r>
              <w:rPr>
                <w:spacing w:val="-1"/>
                <w:sz w:val="22"/>
                <w:szCs w:val="22"/>
                <w:lang w:val="it-IT"/>
              </w:rPr>
              <w:br/>
              <w:t>Diploma</w:t>
            </w:r>
            <w:r>
              <w:rPr>
                <w:spacing w:val="17"/>
                <w:sz w:val="22"/>
                <w:szCs w:val="22"/>
                <w:lang w:val="it-IT"/>
              </w:rPr>
              <w:t xml:space="preserve"> </w:t>
            </w:r>
            <w:r>
              <w:rPr>
                <w:spacing w:val="1"/>
                <w:sz w:val="22"/>
                <w:szCs w:val="22"/>
                <w:lang w:val="it-IT"/>
              </w:rPr>
              <w:t>di</w:t>
            </w:r>
            <w:r>
              <w:rPr>
                <w:spacing w:val="20"/>
                <w:sz w:val="22"/>
                <w:szCs w:val="22"/>
                <w:lang w:val="it-IT"/>
              </w:rPr>
              <w:t xml:space="preserve"> </w:t>
            </w:r>
            <w:r>
              <w:rPr>
                <w:spacing w:val="-1"/>
                <w:sz w:val="22"/>
                <w:szCs w:val="22"/>
                <w:lang w:val="it-IT"/>
              </w:rPr>
              <w:t>licenza</w:t>
            </w:r>
            <w:r>
              <w:rPr>
                <w:spacing w:val="24"/>
                <w:sz w:val="22"/>
                <w:szCs w:val="22"/>
                <w:lang w:val="it-IT"/>
              </w:rPr>
              <w:t xml:space="preserve"> </w:t>
            </w:r>
            <w:r>
              <w:rPr>
                <w:spacing w:val="-1"/>
                <w:sz w:val="22"/>
                <w:szCs w:val="22"/>
                <w:lang w:val="it-IT"/>
              </w:rPr>
              <w:t>di</w:t>
            </w:r>
            <w:r>
              <w:rPr>
                <w:spacing w:val="23"/>
                <w:sz w:val="22"/>
                <w:szCs w:val="22"/>
                <w:lang w:val="it-IT"/>
              </w:rPr>
              <w:t xml:space="preserve"> </w:t>
            </w:r>
            <w:r>
              <w:rPr>
                <w:spacing w:val="-1"/>
                <w:sz w:val="22"/>
                <w:szCs w:val="22"/>
                <w:lang w:val="it-IT"/>
              </w:rPr>
              <w:t>scuola</w:t>
            </w:r>
            <w:r>
              <w:rPr>
                <w:spacing w:val="22"/>
                <w:sz w:val="22"/>
                <w:szCs w:val="22"/>
                <w:lang w:val="it-IT"/>
              </w:rPr>
              <w:t xml:space="preserve"> </w:t>
            </w:r>
            <w:r>
              <w:rPr>
                <w:spacing w:val="-1"/>
                <w:sz w:val="22"/>
                <w:szCs w:val="22"/>
                <w:lang w:val="it-IT"/>
              </w:rPr>
              <w:t>media</w:t>
            </w:r>
            <w:r>
              <w:rPr>
                <w:spacing w:val="23"/>
                <w:sz w:val="22"/>
                <w:szCs w:val="22"/>
                <w:lang w:val="it-IT"/>
              </w:rPr>
              <w:t xml:space="preserve"> </w:t>
            </w:r>
            <w:r>
              <w:rPr>
                <w:spacing w:val="-1"/>
                <w:sz w:val="22"/>
                <w:szCs w:val="22"/>
                <w:lang w:val="it-IT"/>
              </w:rPr>
              <w:t>o</w:t>
            </w:r>
            <w:r>
              <w:rPr>
                <w:spacing w:val="33"/>
                <w:w w:val="99"/>
                <w:sz w:val="22"/>
                <w:szCs w:val="22"/>
                <w:lang w:val="it-IT"/>
              </w:rPr>
              <w:t xml:space="preserve"> </w:t>
            </w:r>
            <w:r>
              <w:rPr>
                <w:spacing w:val="-1"/>
                <w:sz w:val="22"/>
                <w:szCs w:val="22"/>
                <w:lang w:val="it-IT"/>
              </w:rPr>
              <w:t>licenza</w:t>
            </w:r>
            <w:r>
              <w:rPr>
                <w:spacing w:val="7"/>
                <w:sz w:val="22"/>
                <w:szCs w:val="22"/>
                <w:lang w:val="it-IT"/>
              </w:rPr>
              <w:t xml:space="preserve"> </w:t>
            </w:r>
            <w:r>
              <w:rPr>
                <w:spacing w:val="-1"/>
                <w:sz w:val="22"/>
                <w:szCs w:val="22"/>
                <w:lang w:val="it-IT"/>
              </w:rPr>
              <w:t>di</w:t>
            </w:r>
            <w:r>
              <w:rPr>
                <w:spacing w:val="5"/>
                <w:sz w:val="22"/>
                <w:szCs w:val="22"/>
                <w:lang w:val="it-IT"/>
              </w:rPr>
              <w:t xml:space="preserve"> </w:t>
            </w:r>
            <w:r>
              <w:rPr>
                <w:spacing w:val="-1"/>
                <w:sz w:val="22"/>
                <w:szCs w:val="22"/>
                <w:lang w:val="it-IT"/>
              </w:rPr>
              <w:t>scuola</w:t>
            </w:r>
            <w:r>
              <w:rPr>
                <w:spacing w:val="5"/>
                <w:sz w:val="22"/>
                <w:szCs w:val="22"/>
                <w:lang w:val="it-IT"/>
              </w:rPr>
              <w:t xml:space="preserve"> </w:t>
            </w:r>
            <w:r>
              <w:rPr>
                <w:spacing w:val="-1"/>
                <w:sz w:val="22"/>
                <w:szCs w:val="22"/>
                <w:lang w:val="it-IT"/>
              </w:rPr>
              <w:t>elementare</w:t>
            </w:r>
            <w:r>
              <w:rPr>
                <w:spacing w:val="6"/>
                <w:sz w:val="22"/>
                <w:szCs w:val="22"/>
                <w:lang w:val="it-IT"/>
              </w:rPr>
              <w:t xml:space="preserve"> </w:t>
            </w:r>
            <w:r>
              <w:rPr>
                <w:spacing w:val="-1"/>
                <w:sz w:val="22"/>
                <w:szCs w:val="22"/>
                <w:lang w:val="it-IT"/>
              </w:rPr>
              <w:t>nonché</w:t>
            </w:r>
            <w:r>
              <w:rPr>
                <w:spacing w:val="41"/>
                <w:w w:val="99"/>
                <w:sz w:val="22"/>
                <w:szCs w:val="22"/>
                <w:lang w:val="it-IT"/>
              </w:rPr>
              <w:t xml:space="preserve"> </w:t>
            </w:r>
            <w:r>
              <w:rPr>
                <w:spacing w:val="-1"/>
                <w:sz w:val="22"/>
                <w:szCs w:val="22"/>
                <w:lang w:val="it-IT"/>
              </w:rPr>
              <w:t>assolvimento</w:t>
            </w:r>
            <w:r>
              <w:rPr>
                <w:spacing w:val="14"/>
                <w:sz w:val="22"/>
                <w:szCs w:val="22"/>
                <w:lang w:val="it-IT"/>
              </w:rPr>
              <w:t xml:space="preserve"> </w:t>
            </w:r>
            <w:r>
              <w:rPr>
                <w:spacing w:val="-1"/>
                <w:sz w:val="22"/>
                <w:szCs w:val="22"/>
                <w:lang w:val="it-IT"/>
              </w:rPr>
              <w:t>di</w:t>
            </w:r>
            <w:r>
              <w:rPr>
                <w:spacing w:val="16"/>
                <w:sz w:val="22"/>
                <w:szCs w:val="22"/>
                <w:lang w:val="it-IT"/>
              </w:rPr>
              <w:t xml:space="preserve"> </w:t>
            </w:r>
            <w:r>
              <w:rPr>
                <w:spacing w:val="-1"/>
                <w:sz w:val="22"/>
                <w:szCs w:val="22"/>
                <w:lang w:val="it-IT"/>
              </w:rPr>
              <w:t>un</w:t>
            </w:r>
            <w:r>
              <w:rPr>
                <w:spacing w:val="15"/>
                <w:sz w:val="22"/>
                <w:szCs w:val="22"/>
                <w:lang w:val="it-IT"/>
              </w:rPr>
              <w:t xml:space="preserve"> </w:t>
            </w:r>
            <w:r>
              <w:rPr>
                <w:spacing w:val="-1"/>
                <w:sz w:val="22"/>
                <w:szCs w:val="22"/>
                <w:lang w:val="it-IT"/>
              </w:rPr>
              <w:t>ulteriore</w:t>
            </w:r>
            <w:r>
              <w:rPr>
                <w:spacing w:val="14"/>
                <w:sz w:val="22"/>
                <w:szCs w:val="22"/>
                <w:lang w:val="it-IT"/>
              </w:rPr>
              <w:t xml:space="preserve"> </w:t>
            </w:r>
            <w:r>
              <w:rPr>
                <w:spacing w:val="-1"/>
                <w:sz w:val="22"/>
                <w:szCs w:val="22"/>
                <w:lang w:val="it-IT"/>
              </w:rPr>
              <w:t>biennio</w:t>
            </w:r>
            <w:r>
              <w:rPr>
                <w:spacing w:val="16"/>
                <w:sz w:val="22"/>
                <w:szCs w:val="22"/>
                <w:lang w:val="it-IT"/>
              </w:rPr>
              <w:t xml:space="preserve"> </w:t>
            </w:r>
            <w:r>
              <w:rPr>
                <w:spacing w:val="-1"/>
                <w:sz w:val="22"/>
                <w:szCs w:val="22"/>
                <w:lang w:val="it-IT"/>
              </w:rPr>
              <w:t>di</w:t>
            </w:r>
            <w:r>
              <w:rPr>
                <w:spacing w:val="45"/>
                <w:w w:val="99"/>
                <w:sz w:val="22"/>
                <w:szCs w:val="22"/>
                <w:lang w:val="it-IT"/>
              </w:rPr>
              <w:t xml:space="preserve"> </w:t>
            </w:r>
            <w:r>
              <w:rPr>
                <w:spacing w:val="-1"/>
                <w:sz w:val="22"/>
                <w:szCs w:val="22"/>
                <w:lang w:val="it-IT"/>
              </w:rPr>
              <w:t>studio</w:t>
            </w:r>
            <w:r>
              <w:rPr>
                <w:spacing w:val="21"/>
                <w:sz w:val="22"/>
                <w:szCs w:val="22"/>
                <w:lang w:val="it-IT"/>
              </w:rPr>
              <w:t xml:space="preserve"> </w:t>
            </w:r>
            <w:r>
              <w:rPr>
                <w:spacing w:val="-1"/>
                <w:sz w:val="22"/>
                <w:szCs w:val="22"/>
                <w:lang w:val="it-IT"/>
              </w:rPr>
              <w:t>o</w:t>
            </w:r>
            <w:r>
              <w:rPr>
                <w:spacing w:val="22"/>
                <w:sz w:val="22"/>
                <w:szCs w:val="22"/>
                <w:lang w:val="it-IT"/>
              </w:rPr>
              <w:t xml:space="preserve"> </w:t>
            </w:r>
            <w:r>
              <w:rPr>
                <w:spacing w:val="-2"/>
                <w:sz w:val="22"/>
                <w:szCs w:val="22"/>
                <w:lang w:val="it-IT"/>
              </w:rPr>
              <w:t>di</w:t>
            </w:r>
            <w:r>
              <w:rPr>
                <w:spacing w:val="22"/>
                <w:sz w:val="22"/>
                <w:szCs w:val="22"/>
                <w:lang w:val="it-IT"/>
              </w:rPr>
              <w:t xml:space="preserve"> </w:t>
            </w:r>
            <w:r>
              <w:rPr>
                <w:spacing w:val="-1"/>
                <w:sz w:val="22"/>
                <w:szCs w:val="22"/>
                <w:lang w:val="it-IT"/>
              </w:rPr>
              <w:t>una</w:t>
            </w:r>
            <w:r>
              <w:rPr>
                <w:spacing w:val="21"/>
                <w:sz w:val="22"/>
                <w:szCs w:val="22"/>
                <w:lang w:val="it-IT"/>
              </w:rPr>
              <w:t xml:space="preserve"> </w:t>
            </w:r>
            <w:r>
              <w:rPr>
                <w:spacing w:val="-1"/>
                <w:sz w:val="22"/>
                <w:szCs w:val="22"/>
                <w:lang w:val="it-IT"/>
              </w:rPr>
              <w:t>formazione</w:t>
            </w:r>
            <w:r>
              <w:rPr>
                <w:spacing w:val="24"/>
                <w:sz w:val="22"/>
                <w:szCs w:val="22"/>
                <w:lang w:val="it-IT"/>
              </w:rPr>
              <w:t xml:space="preserve"> </w:t>
            </w:r>
            <w:r>
              <w:rPr>
                <w:spacing w:val="-1"/>
                <w:sz w:val="22"/>
                <w:szCs w:val="22"/>
                <w:lang w:val="it-IT"/>
              </w:rPr>
              <w:t>professionale</w:t>
            </w:r>
            <w:r>
              <w:rPr>
                <w:spacing w:val="47"/>
                <w:w w:val="99"/>
                <w:sz w:val="22"/>
                <w:szCs w:val="22"/>
                <w:lang w:val="it-IT"/>
              </w:rPr>
              <w:t xml:space="preserve"> </w:t>
            </w:r>
            <w:r>
              <w:rPr>
                <w:spacing w:val="-1"/>
                <w:sz w:val="22"/>
                <w:szCs w:val="22"/>
                <w:lang w:val="it-IT"/>
              </w:rPr>
              <w:t>equivalente</w:t>
            </w:r>
            <w:r>
              <w:rPr>
                <w:spacing w:val="15"/>
                <w:sz w:val="22"/>
                <w:szCs w:val="22"/>
                <w:lang w:val="it-IT"/>
              </w:rPr>
              <w:t xml:space="preserve"> </w:t>
            </w:r>
            <w:r>
              <w:rPr>
                <w:spacing w:val="-1"/>
                <w:sz w:val="22"/>
                <w:szCs w:val="22"/>
                <w:lang w:val="it-IT"/>
              </w:rPr>
              <w:t>o</w:t>
            </w:r>
            <w:r>
              <w:rPr>
                <w:spacing w:val="12"/>
                <w:sz w:val="22"/>
                <w:szCs w:val="22"/>
                <w:lang w:val="it-IT"/>
              </w:rPr>
              <w:t xml:space="preserve"> </w:t>
            </w:r>
            <w:r>
              <w:rPr>
                <w:spacing w:val="-1"/>
                <w:sz w:val="22"/>
                <w:szCs w:val="22"/>
                <w:lang w:val="it-IT"/>
              </w:rPr>
              <w:t>diploma</w:t>
            </w:r>
            <w:r>
              <w:rPr>
                <w:spacing w:val="13"/>
                <w:sz w:val="22"/>
                <w:szCs w:val="22"/>
                <w:lang w:val="it-IT"/>
              </w:rPr>
              <w:t xml:space="preserve"> </w:t>
            </w:r>
            <w:r>
              <w:rPr>
                <w:spacing w:val="-1"/>
                <w:sz w:val="22"/>
                <w:szCs w:val="22"/>
                <w:lang w:val="it-IT"/>
              </w:rPr>
              <w:t>di</w:t>
            </w:r>
            <w:r>
              <w:rPr>
                <w:spacing w:val="14"/>
                <w:sz w:val="22"/>
                <w:szCs w:val="22"/>
                <w:lang w:val="it-IT"/>
              </w:rPr>
              <w:t xml:space="preserve"> </w:t>
            </w:r>
            <w:r>
              <w:rPr>
                <w:spacing w:val="-1"/>
                <w:sz w:val="22"/>
                <w:szCs w:val="22"/>
                <w:lang w:val="it-IT"/>
              </w:rPr>
              <w:t>fine</w:t>
            </w:r>
            <w:r>
              <w:rPr>
                <w:spacing w:val="25"/>
                <w:w w:val="99"/>
                <w:sz w:val="22"/>
                <w:szCs w:val="22"/>
                <w:lang w:val="it-IT"/>
              </w:rPr>
              <w:t xml:space="preserve"> </w:t>
            </w:r>
            <w:r>
              <w:rPr>
                <w:spacing w:val="-1"/>
                <w:sz w:val="22"/>
                <w:szCs w:val="22"/>
                <w:lang w:val="it-IT"/>
              </w:rPr>
              <w:t>apprendistato</w:t>
            </w:r>
            <w:r>
              <w:rPr>
                <w:spacing w:val="38"/>
                <w:sz w:val="22"/>
                <w:szCs w:val="22"/>
                <w:lang w:val="it-IT"/>
              </w:rPr>
              <w:t xml:space="preserve"> </w:t>
            </w:r>
            <w:r>
              <w:rPr>
                <w:spacing w:val="-1"/>
                <w:sz w:val="22"/>
                <w:szCs w:val="22"/>
                <w:lang w:val="it-IT"/>
              </w:rPr>
              <w:t>o</w:t>
            </w:r>
            <w:r>
              <w:rPr>
                <w:spacing w:val="35"/>
                <w:sz w:val="22"/>
                <w:szCs w:val="22"/>
                <w:lang w:val="it-IT"/>
              </w:rPr>
              <w:t xml:space="preserve"> </w:t>
            </w:r>
            <w:r>
              <w:rPr>
                <w:spacing w:val="-1"/>
                <w:sz w:val="22"/>
                <w:szCs w:val="22"/>
                <w:lang w:val="it-IT"/>
              </w:rPr>
              <w:t>formazione</w:t>
            </w:r>
            <w:r>
              <w:rPr>
                <w:spacing w:val="36"/>
                <w:sz w:val="22"/>
                <w:szCs w:val="22"/>
                <w:lang w:val="it-IT"/>
              </w:rPr>
              <w:t xml:space="preserve"> </w:t>
            </w:r>
            <w:r>
              <w:rPr>
                <w:spacing w:val="-1"/>
                <w:sz w:val="22"/>
                <w:szCs w:val="22"/>
                <w:lang w:val="it-IT"/>
              </w:rPr>
              <w:t>specifica</w:t>
            </w:r>
            <w:r>
              <w:rPr>
                <w:spacing w:val="29"/>
                <w:w w:val="99"/>
                <w:sz w:val="22"/>
                <w:szCs w:val="22"/>
                <w:lang w:val="it-IT"/>
              </w:rPr>
              <w:t xml:space="preserve"> </w:t>
            </w:r>
            <w:r>
              <w:rPr>
                <w:spacing w:val="-1"/>
                <w:sz w:val="22"/>
                <w:szCs w:val="22"/>
                <w:lang w:val="it-IT"/>
              </w:rPr>
              <w:t>teorico</w:t>
            </w:r>
            <w:r>
              <w:rPr>
                <w:spacing w:val="-5"/>
                <w:sz w:val="22"/>
                <w:szCs w:val="22"/>
                <w:lang w:val="it-IT"/>
              </w:rPr>
              <w:t xml:space="preserve"> </w:t>
            </w:r>
            <w:r>
              <w:rPr>
                <w:spacing w:val="-1"/>
                <w:sz w:val="22"/>
                <w:szCs w:val="22"/>
                <w:lang w:val="it-IT"/>
              </w:rPr>
              <w:t>pratica</w:t>
            </w:r>
            <w:r>
              <w:rPr>
                <w:spacing w:val="-4"/>
                <w:sz w:val="22"/>
                <w:szCs w:val="22"/>
                <w:lang w:val="it-IT"/>
              </w:rPr>
              <w:t xml:space="preserve"> </w:t>
            </w:r>
            <w:r>
              <w:rPr>
                <w:spacing w:val="-1"/>
                <w:sz w:val="22"/>
                <w:szCs w:val="22"/>
                <w:lang w:val="it-IT"/>
              </w:rPr>
              <w:t>non</w:t>
            </w:r>
            <w:r>
              <w:rPr>
                <w:spacing w:val="-4"/>
                <w:sz w:val="22"/>
                <w:szCs w:val="22"/>
                <w:lang w:val="it-IT"/>
              </w:rPr>
              <w:t xml:space="preserve"> </w:t>
            </w:r>
            <w:r>
              <w:rPr>
                <w:spacing w:val="-1"/>
                <w:sz w:val="22"/>
                <w:szCs w:val="22"/>
                <w:lang w:val="it-IT"/>
              </w:rPr>
              <w:t>inferiore</w:t>
            </w:r>
            <w:r>
              <w:rPr>
                <w:spacing w:val="-4"/>
                <w:sz w:val="22"/>
                <w:szCs w:val="22"/>
                <w:lang w:val="it-IT"/>
              </w:rPr>
              <w:t xml:space="preserve"> </w:t>
            </w:r>
            <w:r>
              <w:rPr>
                <w:spacing w:val="-1"/>
                <w:sz w:val="22"/>
                <w:szCs w:val="22"/>
                <w:lang w:val="it-IT"/>
              </w:rPr>
              <w:t>a</w:t>
            </w:r>
            <w:r>
              <w:rPr>
                <w:spacing w:val="-4"/>
                <w:sz w:val="22"/>
                <w:szCs w:val="22"/>
                <w:lang w:val="it-IT"/>
              </w:rPr>
              <w:t xml:space="preserve"> </w:t>
            </w:r>
            <w:r>
              <w:rPr>
                <w:spacing w:val="-1"/>
                <w:sz w:val="22"/>
                <w:szCs w:val="22"/>
                <w:lang w:val="it-IT"/>
              </w:rPr>
              <w:t>300</w:t>
            </w:r>
            <w:r>
              <w:rPr>
                <w:spacing w:val="-4"/>
                <w:sz w:val="22"/>
                <w:szCs w:val="22"/>
                <w:lang w:val="it-IT"/>
              </w:rPr>
              <w:t xml:space="preserve"> </w:t>
            </w:r>
            <w:r>
              <w:rPr>
                <w:spacing w:val="-1"/>
                <w:sz w:val="22"/>
                <w:szCs w:val="22"/>
                <w:lang w:val="it-IT"/>
              </w:rPr>
              <w:t>ore; patente di guida “C”.</w:t>
            </w:r>
          </w:p>
          <w:p w14:paraId="292DE589" w14:textId="77777777" w:rsidR="00643014" w:rsidRDefault="00643014">
            <w:pPr>
              <w:pStyle w:val="Textbody"/>
              <w:numPr>
                <w:ilvl w:val="0"/>
                <w:numId w:val="6"/>
              </w:numPr>
              <w:tabs>
                <w:tab w:val="left" w:pos="422"/>
              </w:tabs>
              <w:spacing w:before="57" w:after="0"/>
              <w:ind w:left="422" w:right="113" w:hanging="284"/>
              <w:jc w:val="both"/>
            </w:pPr>
            <w:r>
              <w:rPr>
                <w:spacing w:val="-1"/>
                <w:sz w:val="22"/>
                <w:lang w:val="it-IT"/>
              </w:rPr>
              <w:t xml:space="preserve">Accesso </w:t>
            </w:r>
            <w:r>
              <w:rPr>
                <w:spacing w:val="-2"/>
                <w:w w:val="95"/>
                <w:sz w:val="22"/>
                <w:szCs w:val="22"/>
                <w:lang w:val="it-IT"/>
              </w:rPr>
              <w:t>tramite</w:t>
            </w:r>
            <w:r>
              <w:rPr>
                <w:spacing w:val="-1"/>
                <w:w w:val="95"/>
                <w:sz w:val="22"/>
                <w:lang w:val="it-IT"/>
              </w:rPr>
              <w:t xml:space="preserve"> </w:t>
            </w:r>
            <w:r>
              <w:rPr>
                <w:spacing w:val="-1"/>
                <w:sz w:val="22"/>
                <w:lang w:val="it-IT"/>
              </w:rPr>
              <w:t>mobilità verticale</w:t>
            </w:r>
          </w:p>
          <w:p w14:paraId="60CB76E2" w14:textId="77777777" w:rsidR="00643014" w:rsidRDefault="00643014">
            <w:pPr>
              <w:pStyle w:val="Textbody"/>
              <w:numPr>
                <w:ilvl w:val="0"/>
                <w:numId w:val="8"/>
              </w:numPr>
              <w:spacing w:before="57" w:after="57"/>
              <w:ind w:right="113" w:hanging="363"/>
              <w:jc w:val="both"/>
            </w:pPr>
            <w:r>
              <w:rPr>
                <w:spacing w:val="-1"/>
                <w:sz w:val="22"/>
                <w:szCs w:val="22"/>
                <w:lang w:val="it-IT"/>
              </w:rPr>
              <w:t>4</w:t>
            </w:r>
            <w:r>
              <w:rPr>
                <w:spacing w:val="11"/>
                <w:sz w:val="22"/>
                <w:szCs w:val="22"/>
                <w:lang w:val="it-IT"/>
              </w:rPr>
              <w:t xml:space="preserve"> </w:t>
            </w:r>
            <w:r>
              <w:rPr>
                <w:spacing w:val="-1"/>
                <w:sz w:val="22"/>
                <w:szCs w:val="22"/>
                <w:lang w:val="it-IT"/>
              </w:rPr>
              <w:t>anni</w:t>
            </w:r>
            <w:r>
              <w:rPr>
                <w:spacing w:val="13"/>
                <w:sz w:val="22"/>
                <w:szCs w:val="22"/>
                <w:lang w:val="it-IT"/>
              </w:rPr>
              <w:t xml:space="preserve"> </w:t>
            </w:r>
            <w:r>
              <w:rPr>
                <w:spacing w:val="-1"/>
                <w:sz w:val="22"/>
                <w:szCs w:val="22"/>
                <w:lang w:val="it-IT"/>
              </w:rPr>
              <w:t>di</w:t>
            </w:r>
            <w:r>
              <w:rPr>
                <w:spacing w:val="11"/>
                <w:sz w:val="22"/>
                <w:szCs w:val="22"/>
                <w:lang w:val="it-IT"/>
              </w:rPr>
              <w:t xml:space="preserve"> </w:t>
            </w:r>
            <w:r>
              <w:rPr>
                <w:spacing w:val="-1"/>
                <w:sz w:val="22"/>
                <w:szCs w:val="22"/>
                <w:lang w:val="it-IT"/>
              </w:rPr>
              <w:t>effettivo</w:t>
            </w:r>
            <w:r>
              <w:rPr>
                <w:spacing w:val="11"/>
                <w:sz w:val="22"/>
                <w:szCs w:val="22"/>
                <w:lang w:val="it-IT"/>
              </w:rPr>
              <w:t xml:space="preserve"> </w:t>
            </w:r>
            <w:r>
              <w:rPr>
                <w:spacing w:val="-1"/>
                <w:sz w:val="22"/>
                <w:szCs w:val="22"/>
                <w:lang w:val="it-IT"/>
              </w:rPr>
              <w:t>servizio</w:t>
            </w:r>
            <w:r>
              <w:rPr>
                <w:spacing w:val="14"/>
                <w:sz w:val="22"/>
                <w:szCs w:val="22"/>
                <w:lang w:val="it-IT"/>
              </w:rPr>
              <w:t xml:space="preserve"> </w:t>
            </w:r>
            <w:r>
              <w:rPr>
                <w:spacing w:val="-1"/>
                <w:sz w:val="22"/>
                <w:szCs w:val="22"/>
                <w:lang w:val="it-IT"/>
              </w:rPr>
              <w:t>nella</w:t>
            </w:r>
            <w:r>
              <w:rPr>
                <w:spacing w:val="11"/>
                <w:sz w:val="22"/>
                <w:szCs w:val="22"/>
                <w:lang w:val="it-IT"/>
              </w:rPr>
              <w:t xml:space="preserve"> </w:t>
            </w:r>
            <w:r>
              <w:rPr>
                <w:spacing w:val="1"/>
                <w:sz w:val="22"/>
                <w:szCs w:val="22"/>
                <w:lang w:val="it-IT"/>
              </w:rPr>
              <w:t>3</w:t>
            </w:r>
            <w:r>
              <w:rPr>
                <w:spacing w:val="-1"/>
                <w:position w:val="14"/>
                <w:sz w:val="22"/>
                <w:szCs w:val="22"/>
                <w:lang w:val="it-IT"/>
              </w:rPr>
              <w:t>a</w:t>
            </w:r>
            <w:r>
              <w:rPr>
                <w:spacing w:val="31"/>
                <w:w w:val="104"/>
                <w:position w:val="14"/>
                <w:sz w:val="22"/>
                <w:szCs w:val="22"/>
                <w:lang w:val="it-IT"/>
              </w:rPr>
              <w:t xml:space="preserve"> </w:t>
            </w:r>
            <w:r>
              <w:rPr>
                <w:spacing w:val="-1"/>
                <w:sz w:val="22"/>
                <w:szCs w:val="22"/>
                <w:lang w:val="it-IT"/>
              </w:rPr>
              <w:t>qualifica</w:t>
            </w:r>
            <w:r>
              <w:rPr>
                <w:spacing w:val="32"/>
                <w:sz w:val="22"/>
                <w:szCs w:val="22"/>
                <w:lang w:val="it-IT"/>
              </w:rPr>
              <w:t xml:space="preserve"> </w:t>
            </w:r>
            <w:r>
              <w:rPr>
                <w:spacing w:val="-1"/>
                <w:sz w:val="22"/>
                <w:szCs w:val="22"/>
                <w:lang w:val="it-IT"/>
              </w:rPr>
              <w:t>funzionale</w:t>
            </w:r>
            <w:r>
              <w:rPr>
                <w:spacing w:val="32"/>
                <w:sz w:val="22"/>
                <w:szCs w:val="22"/>
                <w:lang w:val="it-IT"/>
              </w:rPr>
              <w:t xml:space="preserve"> </w:t>
            </w:r>
            <w:r>
              <w:rPr>
                <w:spacing w:val="-1"/>
                <w:sz w:val="22"/>
                <w:szCs w:val="22"/>
                <w:lang w:val="it-IT"/>
              </w:rPr>
              <w:t>nell'ambito</w:t>
            </w:r>
            <w:r>
              <w:rPr>
                <w:spacing w:val="31"/>
                <w:sz w:val="22"/>
                <w:szCs w:val="22"/>
                <w:lang w:val="it-IT"/>
              </w:rPr>
              <w:t xml:space="preserve"> </w:t>
            </w:r>
            <w:r>
              <w:rPr>
                <w:spacing w:val="-1"/>
                <w:sz w:val="22"/>
                <w:szCs w:val="22"/>
                <w:lang w:val="it-IT"/>
              </w:rPr>
              <w:t>dei</w:t>
            </w:r>
            <w:r>
              <w:rPr>
                <w:spacing w:val="32"/>
                <w:sz w:val="22"/>
                <w:szCs w:val="22"/>
                <w:lang w:val="it-IT"/>
              </w:rPr>
              <w:t xml:space="preserve"> </w:t>
            </w:r>
            <w:r>
              <w:rPr>
                <w:spacing w:val="-1"/>
                <w:sz w:val="22"/>
                <w:szCs w:val="22"/>
                <w:lang w:val="it-IT"/>
              </w:rPr>
              <w:t>profili</w:t>
            </w:r>
            <w:r>
              <w:rPr>
                <w:spacing w:val="57"/>
                <w:w w:val="99"/>
                <w:sz w:val="22"/>
                <w:szCs w:val="22"/>
                <w:lang w:val="it-IT"/>
              </w:rPr>
              <w:t xml:space="preserve"> </w:t>
            </w:r>
            <w:r>
              <w:rPr>
                <w:spacing w:val="-1"/>
                <w:sz w:val="22"/>
                <w:szCs w:val="22"/>
                <w:lang w:val="it-IT"/>
              </w:rPr>
              <w:t>professionali</w:t>
            </w:r>
            <w:r>
              <w:rPr>
                <w:spacing w:val="43"/>
                <w:sz w:val="22"/>
                <w:szCs w:val="22"/>
                <w:lang w:val="it-IT"/>
              </w:rPr>
              <w:t xml:space="preserve"> </w:t>
            </w:r>
            <w:r>
              <w:rPr>
                <w:spacing w:val="-1"/>
                <w:sz w:val="22"/>
                <w:szCs w:val="22"/>
                <w:lang w:val="it-IT"/>
              </w:rPr>
              <w:t>dell'area</w:t>
            </w:r>
            <w:r>
              <w:rPr>
                <w:spacing w:val="44"/>
                <w:sz w:val="22"/>
                <w:szCs w:val="22"/>
                <w:lang w:val="it-IT"/>
              </w:rPr>
              <w:t xml:space="preserve"> </w:t>
            </w:r>
            <w:r>
              <w:rPr>
                <w:spacing w:val="-1"/>
                <w:sz w:val="22"/>
                <w:szCs w:val="22"/>
                <w:lang w:val="it-IT"/>
              </w:rPr>
              <w:t>A)</w:t>
            </w:r>
            <w:r>
              <w:rPr>
                <w:spacing w:val="43"/>
                <w:sz w:val="22"/>
                <w:szCs w:val="22"/>
                <w:lang w:val="it-IT"/>
              </w:rPr>
              <w:t xml:space="preserve"> </w:t>
            </w:r>
            <w:r>
              <w:rPr>
                <w:spacing w:val="-1"/>
                <w:sz w:val="22"/>
                <w:szCs w:val="22"/>
                <w:lang w:val="it-IT"/>
              </w:rPr>
              <w:t>oppure</w:t>
            </w:r>
            <w:r>
              <w:rPr>
                <w:spacing w:val="44"/>
                <w:sz w:val="22"/>
                <w:szCs w:val="22"/>
                <w:lang w:val="it-IT"/>
              </w:rPr>
              <w:t xml:space="preserve"> </w:t>
            </w:r>
            <w:r>
              <w:rPr>
                <w:spacing w:val="-2"/>
                <w:sz w:val="22"/>
                <w:szCs w:val="22"/>
                <w:lang w:val="it-IT"/>
              </w:rPr>
              <w:t>di</w:t>
            </w:r>
            <w:r>
              <w:rPr>
                <w:spacing w:val="37"/>
                <w:w w:val="99"/>
                <w:sz w:val="22"/>
                <w:szCs w:val="22"/>
                <w:lang w:val="it-IT"/>
              </w:rPr>
              <w:t xml:space="preserve"> </w:t>
            </w:r>
            <w:r>
              <w:rPr>
                <w:spacing w:val="-1"/>
                <w:sz w:val="22"/>
                <w:szCs w:val="22"/>
                <w:lang w:val="it-IT"/>
              </w:rPr>
              <w:t>un'altra</w:t>
            </w:r>
            <w:r>
              <w:rPr>
                <w:spacing w:val="10"/>
                <w:sz w:val="22"/>
                <w:szCs w:val="22"/>
                <w:lang w:val="it-IT"/>
              </w:rPr>
              <w:t xml:space="preserve"> </w:t>
            </w:r>
            <w:r>
              <w:rPr>
                <w:spacing w:val="-1"/>
                <w:sz w:val="22"/>
                <w:szCs w:val="22"/>
                <w:lang w:val="it-IT"/>
              </w:rPr>
              <w:t>area</w:t>
            </w:r>
            <w:r>
              <w:rPr>
                <w:spacing w:val="10"/>
                <w:sz w:val="22"/>
                <w:szCs w:val="22"/>
                <w:lang w:val="it-IT"/>
              </w:rPr>
              <w:t xml:space="preserve"> </w:t>
            </w:r>
            <w:r>
              <w:rPr>
                <w:spacing w:val="-1"/>
                <w:sz w:val="22"/>
                <w:szCs w:val="22"/>
                <w:lang w:val="it-IT"/>
              </w:rPr>
              <w:t>se</w:t>
            </w:r>
            <w:r>
              <w:rPr>
                <w:spacing w:val="9"/>
                <w:sz w:val="22"/>
                <w:szCs w:val="22"/>
                <w:lang w:val="it-IT"/>
              </w:rPr>
              <w:t xml:space="preserve"> </w:t>
            </w:r>
            <w:r>
              <w:rPr>
                <w:spacing w:val="-1"/>
                <w:sz w:val="22"/>
                <w:szCs w:val="22"/>
                <w:lang w:val="it-IT"/>
              </w:rPr>
              <w:t>la</w:t>
            </w:r>
            <w:r>
              <w:rPr>
                <w:spacing w:val="10"/>
                <w:sz w:val="22"/>
                <w:szCs w:val="22"/>
                <w:lang w:val="it-IT"/>
              </w:rPr>
              <w:t xml:space="preserve"> </w:t>
            </w:r>
            <w:r>
              <w:rPr>
                <w:spacing w:val="-1"/>
                <w:sz w:val="22"/>
                <w:szCs w:val="22"/>
                <w:lang w:val="it-IT"/>
              </w:rPr>
              <w:t>mobilità</w:t>
            </w:r>
            <w:r>
              <w:rPr>
                <w:spacing w:val="11"/>
                <w:sz w:val="22"/>
                <w:szCs w:val="22"/>
                <w:lang w:val="it-IT"/>
              </w:rPr>
              <w:t xml:space="preserve"> </w:t>
            </w:r>
            <w:r>
              <w:rPr>
                <w:spacing w:val="-1"/>
                <w:sz w:val="22"/>
                <w:szCs w:val="22"/>
                <w:lang w:val="it-IT"/>
              </w:rPr>
              <w:t>verticale</w:t>
            </w:r>
            <w:r>
              <w:rPr>
                <w:spacing w:val="10"/>
                <w:sz w:val="22"/>
                <w:szCs w:val="22"/>
                <w:lang w:val="it-IT"/>
              </w:rPr>
              <w:t xml:space="preserve"> è</w:t>
            </w:r>
            <w:r>
              <w:rPr>
                <w:spacing w:val="39"/>
                <w:w w:val="99"/>
                <w:sz w:val="22"/>
                <w:szCs w:val="22"/>
                <w:lang w:val="it-IT"/>
              </w:rPr>
              <w:t xml:space="preserve"> </w:t>
            </w:r>
            <w:r>
              <w:rPr>
                <w:spacing w:val="-1"/>
                <w:sz w:val="22"/>
                <w:szCs w:val="22"/>
                <w:lang w:val="it-IT"/>
              </w:rPr>
              <w:t>indicata</w:t>
            </w:r>
            <w:r>
              <w:rPr>
                <w:spacing w:val="43"/>
                <w:sz w:val="22"/>
                <w:szCs w:val="22"/>
                <w:lang w:val="it-IT"/>
              </w:rPr>
              <w:t xml:space="preserve"> </w:t>
            </w:r>
            <w:r>
              <w:rPr>
                <w:spacing w:val="-1"/>
                <w:sz w:val="22"/>
                <w:szCs w:val="22"/>
                <w:lang w:val="it-IT"/>
              </w:rPr>
              <w:t>nel</w:t>
            </w:r>
            <w:r>
              <w:rPr>
                <w:spacing w:val="44"/>
                <w:sz w:val="22"/>
                <w:szCs w:val="22"/>
                <w:lang w:val="it-IT"/>
              </w:rPr>
              <w:t xml:space="preserve"> </w:t>
            </w:r>
            <w:r>
              <w:rPr>
                <w:spacing w:val="-1"/>
                <w:sz w:val="22"/>
                <w:szCs w:val="22"/>
                <w:lang w:val="it-IT"/>
              </w:rPr>
              <w:t>profilo</w:t>
            </w:r>
            <w:r>
              <w:rPr>
                <w:spacing w:val="44"/>
                <w:sz w:val="22"/>
                <w:szCs w:val="22"/>
                <w:lang w:val="it-IT"/>
              </w:rPr>
              <w:t xml:space="preserve"> </w:t>
            </w:r>
            <w:r>
              <w:rPr>
                <w:spacing w:val="-1"/>
                <w:sz w:val="22"/>
                <w:szCs w:val="22"/>
                <w:lang w:val="it-IT"/>
              </w:rPr>
              <w:t>professionale</w:t>
            </w:r>
            <w:r>
              <w:rPr>
                <w:spacing w:val="44"/>
                <w:sz w:val="22"/>
                <w:szCs w:val="22"/>
                <w:lang w:val="it-IT"/>
              </w:rPr>
              <w:t xml:space="preserve"> </w:t>
            </w:r>
            <w:r>
              <w:rPr>
                <w:spacing w:val="-1"/>
                <w:sz w:val="22"/>
                <w:szCs w:val="22"/>
                <w:lang w:val="it-IT"/>
              </w:rPr>
              <w:t>di</w:t>
            </w:r>
            <w:r>
              <w:rPr>
                <w:spacing w:val="29"/>
                <w:w w:val="99"/>
                <w:sz w:val="22"/>
                <w:szCs w:val="22"/>
                <w:lang w:val="it-IT"/>
              </w:rPr>
              <w:t xml:space="preserve"> </w:t>
            </w:r>
            <w:r>
              <w:rPr>
                <w:spacing w:val="-1"/>
                <w:sz w:val="22"/>
                <w:szCs w:val="22"/>
                <w:lang w:val="it-IT"/>
              </w:rPr>
              <w:t>appartenenza;</w:t>
            </w:r>
            <w:r>
              <w:rPr>
                <w:spacing w:val="-1"/>
                <w:sz w:val="22"/>
                <w:szCs w:val="22"/>
                <w:lang w:val="it-IT"/>
              </w:rPr>
              <w:br/>
            </w:r>
            <w:r>
              <w:rPr>
                <w:spacing w:val="-1"/>
                <w:sz w:val="22"/>
                <w:szCs w:val="22"/>
                <w:lang w:val="it-IT"/>
              </w:rPr>
              <w:br/>
              <w:t>oppure</w:t>
            </w:r>
          </w:p>
          <w:p w14:paraId="789CAC31" w14:textId="77777777" w:rsidR="00643014" w:rsidRDefault="00643014">
            <w:pPr>
              <w:pStyle w:val="Textbody"/>
              <w:numPr>
                <w:ilvl w:val="0"/>
                <w:numId w:val="8"/>
              </w:numPr>
              <w:spacing w:before="57" w:after="57"/>
              <w:ind w:right="113" w:hanging="363"/>
              <w:jc w:val="both"/>
            </w:pPr>
            <w:r>
              <w:rPr>
                <w:spacing w:val="-1"/>
                <w:sz w:val="22"/>
                <w:lang w:val="it-IT"/>
              </w:rPr>
              <w:t>6</w:t>
            </w:r>
            <w:r>
              <w:rPr>
                <w:spacing w:val="11"/>
                <w:sz w:val="22"/>
                <w:lang w:val="it-IT"/>
              </w:rPr>
              <w:t xml:space="preserve"> </w:t>
            </w:r>
            <w:r>
              <w:rPr>
                <w:spacing w:val="-1"/>
                <w:sz w:val="22"/>
                <w:lang w:val="it-IT"/>
              </w:rPr>
              <w:t>anni</w:t>
            </w:r>
            <w:r>
              <w:rPr>
                <w:spacing w:val="13"/>
                <w:sz w:val="22"/>
                <w:lang w:val="it-IT"/>
              </w:rPr>
              <w:t xml:space="preserve"> </w:t>
            </w:r>
            <w:r>
              <w:rPr>
                <w:spacing w:val="-1"/>
                <w:sz w:val="22"/>
                <w:lang w:val="it-IT"/>
              </w:rPr>
              <w:t>di</w:t>
            </w:r>
            <w:r>
              <w:rPr>
                <w:spacing w:val="11"/>
                <w:sz w:val="22"/>
                <w:lang w:val="it-IT"/>
              </w:rPr>
              <w:t xml:space="preserve"> </w:t>
            </w:r>
            <w:r>
              <w:rPr>
                <w:spacing w:val="-1"/>
                <w:sz w:val="22"/>
                <w:szCs w:val="22"/>
                <w:lang w:val="it-IT"/>
              </w:rPr>
              <w:t>effettivo servizio nella 2</w:t>
            </w:r>
            <w:r>
              <w:rPr>
                <w:spacing w:val="-1"/>
                <w:position w:val="14"/>
                <w:sz w:val="22"/>
                <w:szCs w:val="22"/>
                <w:lang w:val="it-IT"/>
              </w:rPr>
              <w:t>a</w:t>
            </w:r>
            <w:r>
              <w:rPr>
                <w:spacing w:val="-1"/>
                <w:w w:val="104"/>
                <w:position w:val="14"/>
                <w:sz w:val="22"/>
                <w:szCs w:val="22"/>
                <w:lang w:val="it-IT"/>
              </w:rPr>
              <w:t xml:space="preserve"> </w:t>
            </w:r>
            <w:r>
              <w:rPr>
                <w:spacing w:val="-1"/>
                <w:sz w:val="22"/>
                <w:szCs w:val="22"/>
                <w:lang w:val="it-IT"/>
              </w:rPr>
              <w:t>qualifica funzionale nell'ambito dei profili</w:t>
            </w:r>
            <w:r>
              <w:rPr>
                <w:spacing w:val="-1"/>
                <w:w w:val="99"/>
                <w:sz w:val="22"/>
                <w:szCs w:val="22"/>
                <w:lang w:val="it-IT"/>
              </w:rPr>
              <w:t xml:space="preserve"> </w:t>
            </w:r>
            <w:r>
              <w:rPr>
                <w:spacing w:val="-1"/>
                <w:sz w:val="22"/>
                <w:szCs w:val="22"/>
                <w:lang w:val="it-IT"/>
              </w:rPr>
              <w:t>professionali dell'area A) oppure di</w:t>
            </w:r>
            <w:r>
              <w:rPr>
                <w:spacing w:val="-1"/>
                <w:w w:val="99"/>
                <w:sz w:val="22"/>
                <w:szCs w:val="22"/>
                <w:lang w:val="it-IT"/>
              </w:rPr>
              <w:t xml:space="preserve"> </w:t>
            </w:r>
            <w:r>
              <w:rPr>
                <w:spacing w:val="-1"/>
                <w:sz w:val="22"/>
                <w:szCs w:val="22"/>
                <w:lang w:val="it-IT"/>
              </w:rPr>
              <w:t>un'altra area se la mobilità verticale è</w:t>
            </w:r>
            <w:r>
              <w:rPr>
                <w:spacing w:val="-1"/>
                <w:w w:val="99"/>
                <w:sz w:val="22"/>
                <w:szCs w:val="22"/>
                <w:lang w:val="it-IT"/>
              </w:rPr>
              <w:t xml:space="preserve"> </w:t>
            </w:r>
            <w:r>
              <w:rPr>
                <w:spacing w:val="-1"/>
                <w:sz w:val="22"/>
                <w:szCs w:val="22"/>
                <w:lang w:val="it-IT"/>
              </w:rPr>
              <w:t>indicata nel profilo professionale di</w:t>
            </w:r>
            <w:r>
              <w:rPr>
                <w:spacing w:val="-1"/>
                <w:w w:val="99"/>
                <w:sz w:val="22"/>
                <w:szCs w:val="22"/>
                <w:lang w:val="it-IT"/>
              </w:rPr>
              <w:t xml:space="preserve"> </w:t>
            </w:r>
            <w:r>
              <w:rPr>
                <w:spacing w:val="-1"/>
                <w:sz w:val="22"/>
                <w:szCs w:val="22"/>
                <w:lang w:val="it-IT"/>
              </w:rPr>
              <w:t>appartenenza. (l'accesso tramite mobilità verticale,</w:t>
            </w:r>
            <w:r>
              <w:rPr>
                <w:spacing w:val="-1"/>
                <w:w w:val="99"/>
                <w:sz w:val="22"/>
                <w:szCs w:val="22"/>
                <w:lang w:val="it-IT"/>
              </w:rPr>
              <w:t xml:space="preserve"> </w:t>
            </w:r>
            <w:r>
              <w:rPr>
                <w:spacing w:val="-1"/>
                <w:sz w:val="22"/>
                <w:szCs w:val="22"/>
                <w:lang w:val="it-IT"/>
              </w:rPr>
              <w:t>previsto dall'articolo 10 del Decreto del</w:t>
            </w:r>
            <w:r>
              <w:rPr>
                <w:spacing w:val="-1"/>
                <w:w w:val="99"/>
                <w:sz w:val="22"/>
                <w:szCs w:val="22"/>
                <w:lang w:val="it-IT"/>
              </w:rPr>
              <w:t xml:space="preserve"> </w:t>
            </w:r>
            <w:r>
              <w:rPr>
                <w:spacing w:val="-1"/>
                <w:sz w:val="22"/>
                <w:szCs w:val="22"/>
                <w:lang w:val="it-IT"/>
              </w:rPr>
              <w:t>Presidente della Regione del 1 febbraio</w:t>
            </w:r>
            <w:r>
              <w:rPr>
                <w:spacing w:val="-1"/>
                <w:w w:val="99"/>
                <w:sz w:val="22"/>
                <w:szCs w:val="22"/>
                <w:lang w:val="it-IT"/>
              </w:rPr>
              <w:t xml:space="preserve"> </w:t>
            </w:r>
            <w:r>
              <w:rPr>
                <w:spacing w:val="-1"/>
                <w:sz w:val="22"/>
                <w:szCs w:val="22"/>
                <w:lang w:val="it-IT"/>
              </w:rPr>
              <w:t>2005, n. 2/L, e del testo unico degli</w:t>
            </w:r>
            <w:r>
              <w:rPr>
                <w:spacing w:val="-1"/>
                <w:w w:val="99"/>
                <w:sz w:val="22"/>
                <w:szCs w:val="22"/>
                <w:lang w:val="it-IT"/>
              </w:rPr>
              <w:t xml:space="preserve"> </w:t>
            </w:r>
            <w:r>
              <w:rPr>
                <w:spacing w:val="-1"/>
                <w:sz w:val="22"/>
                <w:szCs w:val="22"/>
                <w:lang w:val="it-IT"/>
              </w:rPr>
              <w:t>accordi di comparto per i dipendenti dei</w:t>
            </w:r>
            <w:r>
              <w:rPr>
                <w:spacing w:val="-1"/>
                <w:w w:val="99"/>
                <w:sz w:val="22"/>
                <w:szCs w:val="22"/>
                <w:lang w:val="it-IT"/>
              </w:rPr>
              <w:t xml:space="preserve"> </w:t>
            </w:r>
            <w:r>
              <w:rPr>
                <w:spacing w:val="-1"/>
                <w:sz w:val="22"/>
                <w:szCs w:val="22"/>
                <w:lang w:val="it-IT"/>
              </w:rPr>
              <w:t>Comuni, delle Comunità comprensoriali e</w:t>
            </w:r>
            <w:r>
              <w:rPr>
                <w:spacing w:val="-1"/>
                <w:w w:val="99"/>
                <w:sz w:val="22"/>
                <w:szCs w:val="22"/>
                <w:lang w:val="it-IT"/>
              </w:rPr>
              <w:t xml:space="preserve"> </w:t>
            </w:r>
            <w:r>
              <w:rPr>
                <w:spacing w:val="-1"/>
                <w:sz w:val="22"/>
                <w:szCs w:val="22"/>
                <w:lang w:val="it-IT"/>
              </w:rPr>
              <w:t>delle APSP del 2 luglio 2015, è riservato</w:t>
            </w:r>
            <w:r>
              <w:rPr>
                <w:spacing w:val="-1"/>
                <w:w w:val="99"/>
                <w:sz w:val="22"/>
                <w:szCs w:val="22"/>
                <w:lang w:val="it-IT"/>
              </w:rPr>
              <w:t xml:space="preserve"> </w:t>
            </w:r>
            <w:r>
              <w:rPr>
                <w:spacing w:val="-1"/>
                <w:sz w:val="22"/>
                <w:szCs w:val="22"/>
                <w:lang w:val="it-IT"/>
              </w:rPr>
              <w:t>ai dipendenti comu</w:t>
            </w:r>
            <w:r>
              <w:rPr>
                <w:spacing w:val="-1"/>
                <w:sz w:val="22"/>
                <w:szCs w:val="22"/>
                <w:lang w:val="it-IT"/>
              </w:rPr>
              <w:t>nali ed ai dipendenti</w:t>
            </w:r>
            <w:r>
              <w:rPr>
                <w:spacing w:val="-1"/>
                <w:w w:val="99"/>
                <w:sz w:val="22"/>
                <w:szCs w:val="22"/>
                <w:lang w:val="it-IT"/>
              </w:rPr>
              <w:t xml:space="preserve"> </w:t>
            </w:r>
            <w:r>
              <w:rPr>
                <w:spacing w:val="-1"/>
                <w:sz w:val="22"/>
                <w:szCs w:val="22"/>
                <w:lang w:val="it-IT"/>
              </w:rPr>
              <w:t>degli Enti di cui all'articolo 1 del vigente</w:t>
            </w:r>
            <w:r>
              <w:rPr>
                <w:spacing w:val="-1"/>
                <w:w w:val="99"/>
                <w:sz w:val="22"/>
                <w:szCs w:val="22"/>
                <w:lang w:val="it-IT"/>
              </w:rPr>
              <w:t xml:space="preserve"> </w:t>
            </w:r>
            <w:r>
              <w:rPr>
                <w:spacing w:val="-1"/>
                <w:sz w:val="22"/>
                <w:szCs w:val="22"/>
                <w:lang w:val="it-IT"/>
              </w:rPr>
              <w:t>contratto collettivo intercompartiment</w:t>
            </w:r>
            <w:r>
              <w:rPr>
                <w:spacing w:val="-1"/>
                <w:sz w:val="22"/>
                <w:lang w:val="it-IT"/>
              </w:rPr>
              <w:t>ale).</w:t>
            </w:r>
            <w:r>
              <w:rPr>
                <w:spacing w:val="-1"/>
                <w:sz w:val="22"/>
                <w:lang w:val="it-IT"/>
              </w:rPr>
              <w:br/>
            </w:r>
          </w:p>
          <w:p w14:paraId="2D86C9D0" w14:textId="77777777" w:rsidR="00643014" w:rsidRDefault="00643014">
            <w:pPr>
              <w:pStyle w:val="Textbody"/>
              <w:tabs>
                <w:tab w:val="left" w:pos="422"/>
              </w:tabs>
              <w:spacing w:before="57" w:after="57"/>
              <w:ind w:left="471" w:right="113" w:hanging="333"/>
              <w:jc w:val="both"/>
            </w:pPr>
            <w:r>
              <w:rPr>
                <w:spacing w:val="-2"/>
                <w:sz w:val="22"/>
                <w:szCs w:val="22"/>
                <w:lang w:val="it-IT"/>
              </w:rPr>
              <w:t>2.</w:t>
            </w:r>
            <w:r>
              <w:rPr>
                <w:spacing w:val="-2"/>
                <w:sz w:val="22"/>
                <w:szCs w:val="22"/>
                <w:lang w:val="it-IT"/>
              </w:rPr>
              <w:tab/>
              <w:t>Attestato relativo alla conoscenza delle</w:t>
            </w:r>
            <w:r>
              <w:rPr>
                <w:spacing w:val="-2"/>
                <w:w w:val="99"/>
                <w:sz w:val="22"/>
                <w:szCs w:val="22"/>
                <w:lang w:val="it-IT"/>
              </w:rPr>
              <w:t xml:space="preserve"> </w:t>
            </w:r>
            <w:r>
              <w:rPr>
                <w:spacing w:val="-2"/>
                <w:sz w:val="22"/>
                <w:szCs w:val="22"/>
                <w:lang w:val="it-IT"/>
              </w:rPr>
              <w:t>lingue italiana e tedesca riferito alla</w:t>
            </w:r>
            <w:r>
              <w:rPr>
                <w:spacing w:val="-2"/>
                <w:w w:val="99"/>
                <w:sz w:val="22"/>
                <w:szCs w:val="22"/>
                <w:lang w:val="it-IT"/>
              </w:rPr>
              <w:t xml:space="preserve"> </w:t>
            </w:r>
            <w:r>
              <w:rPr>
                <w:spacing w:val="-2"/>
                <w:sz w:val="22"/>
                <w:szCs w:val="22"/>
                <w:lang w:val="it-IT"/>
              </w:rPr>
              <w:t>licenza di scuola elementare</w:t>
            </w:r>
            <w:r>
              <w:rPr>
                <w:spacing w:val="-2"/>
                <w:w w:val="99"/>
                <w:sz w:val="22"/>
                <w:szCs w:val="22"/>
                <w:lang w:val="it-IT"/>
              </w:rPr>
              <w:t xml:space="preserve"> </w:t>
            </w:r>
            <w:r>
              <w:rPr>
                <w:spacing w:val="-2"/>
                <w:sz w:val="22"/>
                <w:szCs w:val="22"/>
                <w:lang w:val="it-IT"/>
              </w:rPr>
              <w:t>rispettivamente ex carriera “D” ovvero un</w:t>
            </w:r>
            <w:r>
              <w:rPr>
                <w:spacing w:val="-2"/>
                <w:w w:val="99"/>
                <w:sz w:val="22"/>
                <w:szCs w:val="22"/>
                <w:lang w:val="it-IT"/>
              </w:rPr>
              <w:t xml:space="preserve"> </w:t>
            </w:r>
            <w:r>
              <w:rPr>
                <w:spacing w:val="-2"/>
                <w:sz w:val="22"/>
                <w:szCs w:val="22"/>
                <w:lang w:val="it-IT"/>
              </w:rPr>
              <w:t>attestato secondo il decreto legislativo</w:t>
            </w:r>
            <w:r>
              <w:rPr>
                <w:spacing w:val="-2"/>
                <w:w w:val="99"/>
                <w:sz w:val="22"/>
                <w:szCs w:val="22"/>
                <w:lang w:val="it-IT"/>
              </w:rPr>
              <w:t xml:space="preserve"> </w:t>
            </w:r>
            <w:r>
              <w:rPr>
                <w:spacing w:val="-2"/>
                <w:sz w:val="22"/>
                <w:szCs w:val="22"/>
                <w:lang w:val="it-IT"/>
              </w:rPr>
              <w:t>del 14 maggio 2010, n. 86, (allegare la</w:t>
            </w:r>
            <w:r>
              <w:rPr>
                <w:spacing w:val="-2"/>
                <w:w w:val="99"/>
                <w:sz w:val="22"/>
                <w:szCs w:val="22"/>
                <w:lang w:val="it-IT"/>
              </w:rPr>
              <w:t xml:space="preserve"> </w:t>
            </w:r>
            <w:r>
              <w:rPr>
                <w:spacing w:val="-2"/>
                <w:sz w:val="22"/>
                <w:szCs w:val="22"/>
                <w:lang w:val="it-IT"/>
              </w:rPr>
              <w:t>relativa documentazione).</w:t>
            </w:r>
            <w:r>
              <w:rPr>
                <w:spacing w:val="-2"/>
                <w:sz w:val="22"/>
                <w:szCs w:val="22"/>
                <w:lang w:val="it-IT"/>
              </w:rPr>
              <w:br/>
            </w:r>
            <w:r>
              <w:rPr>
                <w:spacing w:val="-2"/>
                <w:sz w:val="22"/>
                <w:szCs w:val="22"/>
                <w:lang w:val="it-IT"/>
              </w:rPr>
              <w:br/>
            </w:r>
          </w:p>
          <w:p w14:paraId="26F90DB3" w14:textId="77777777" w:rsidR="00643014" w:rsidRDefault="00643014">
            <w:pPr>
              <w:pStyle w:val="Textbody"/>
              <w:tabs>
                <w:tab w:val="left" w:pos="567"/>
              </w:tabs>
              <w:spacing w:before="57" w:after="57"/>
              <w:ind w:left="471" w:right="113" w:hanging="363"/>
              <w:jc w:val="both"/>
            </w:pPr>
            <w:r>
              <w:rPr>
                <w:sz w:val="22"/>
                <w:szCs w:val="22"/>
                <w:lang w:val="it-IT"/>
              </w:rPr>
              <w:t>3.</w:t>
            </w:r>
            <w:r>
              <w:rPr>
                <w:sz w:val="22"/>
                <w:szCs w:val="22"/>
                <w:lang w:val="it-IT"/>
              </w:rPr>
              <w:tab/>
              <w:t>Appartenenza o aggregazione ad uno dei 3 gruppi linguistici prevista dall'articolo 18 del Decreto del Presidente della Repubblica del 26.07.1976 n. 752, e successive modifiche ed integrazioni.</w:t>
            </w:r>
          </w:p>
          <w:p w14:paraId="3B8F5D66" w14:textId="77777777" w:rsidR="00643014" w:rsidRDefault="00643014">
            <w:pPr>
              <w:pStyle w:val="Textbody"/>
              <w:tabs>
                <w:tab w:val="left" w:pos="567"/>
              </w:tabs>
              <w:spacing w:before="57" w:after="57"/>
              <w:ind w:left="471" w:right="113" w:hanging="363"/>
              <w:jc w:val="both"/>
            </w:pPr>
            <w:r>
              <w:rPr>
                <w:sz w:val="22"/>
                <w:szCs w:val="22"/>
                <w:lang w:val="it-IT"/>
              </w:rPr>
              <w:t>4.</w:t>
            </w:r>
            <w:r>
              <w:rPr>
                <w:sz w:val="22"/>
                <w:szCs w:val="22"/>
                <w:lang w:val="it-IT"/>
              </w:rPr>
              <w:tab/>
              <w:t>cittadinanza di uno stato appartenente all’Unione europea oppure possesso di una delle condizioni previste dall’art. 7 della legge 6 agosto 2013 n. 97.</w:t>
            </w:r>
          </w:p>
          <w:p w14:paraId="05FEF5F0" w14:textId="77777777" w:rsidR="00643014" w:rsidRDefault="00643014">
            <w:pPr>
              <w:pStyle w:val="Textbody"/>
              <w:tabs>
                <w:tab w:val="left" w:pos="567"/>
              </w:tabs>
              <w:spacing w:before="57" w:after="57"/>
              <w:ind w:left="471" w:right="113" w:hanging="363"/>
              <w:jc w:val="both"/>
            </w:pPr>
            <w:r>
              <w:rPr>
                <w:sz w:val="22"/>
                <w:szCs w:val="22"/>
                <w:lang w:val="it-IT"/>
              </w:rPr>
              <w:t>5.</w:t>
            </w:r>
            <w:r>
              <w:rPr>
                <w:sz w:val="22"/>
                <w:szCs w:val="22"/>
                <w:lang w:val="it-IT"/>
              </w:rPr>
              <w:tab/>
              <w:t>Età non inferiore a 18 anni compiuti.</w:t>
            </w:r>
          </w:p>
          <w:p w14:paraId="212DB089" w14:textId="77777777" w:rsidR="00643014" w:rsidRDefault="00643014">
            <w:pPr>
              <w:pStyle w:val="Textbody"/>
              <w:tabs>
                <w:tab w:val="left" w:pos="567"/>
              </w:tabs>
              <w:spacing w:before="57" w:after="57"/>
              <w:ind w:left="471" w:right="113" w:hanging="363"/>
              <w:jc w:val="both"/>
            </w:pPr>
            <w:r>
              <w:rPr>
                <w:sz w:val="22"/>
                <w:szCs w:val="22"/>
                <w:lang w:val="it-IT"/>
              </w:rPr>
              <w:t>6.</w:t>
            </w:r>
            <w:r>
              <w:rPr>
                <w:sz w:val="22"/>
                <w:szCs w:val="22"/>
                <w:lang w:val="it-IT"/>
              </w:rPr>
              <w:tab/>
              <w:t>Godimento dei diritti politici.</w:t>
            </w:r>
          </w:p>
          <w:p w14:paraId="70DA4205" w14:textId="77777777" w:rsidR="00643014" w:rsidRDefault="00643014">
            <w:pPr>
              <w:pStyle w:val="Textbody"/>
              <w:tabs>
                <w:tab w:val="left" w:pos="567"/>
              </w:tabs>
              <w:spacing w:before="57" w:after="57"/>
              <w:ind w:left="471" w:right="113" w:hanging="363"/>
              <w:jc w:val="both"/>
            </w:pPr>
            <w:r>
              <w:rPr>
                <w:sz w:val="22"/>
                <w:szCs w:val="22"/>
                <w:lang w:val="it-IT"/>
              </w:rPr>
              <w:t>7.</w:t>
            </w:r>
            <w:r>
              <w:rPr>
                <w:sz w:val="22"/>
                <w:szCs w:val="22"/>
                <w:lang w:val="it-IT"/>
              </w:rPr>
              <w:tab/>
              <w:t>Idoneità fisica all'impiego (l'amministrazione ha la facoltà di sottoporre a visita medica di controllo coloro che accederanno all'impiego).</w:t>
            </w:r>
          </w:p>
          <w:p w14:paraId="0023BA3F" w14:textId="77777777" w:rsidR="00643014" w:rsidRDefault="00643014">
            <w:pPr>
              <w:pStyle w:val="Textbody"/>
              <w:tabs>
                <w:tab w:val="left" w:pos="567"/>
              </w:tabs>
              <w:spacing w:before="57" w:after="57"/>
              <w:ind w:left="471" w:right="113" w:hanging="363"/>
              <w:jc w:val="both"/>
            </w:pPr>
            <w:r>
              <w:rPr>
                <w:sz w:val="22"/>
                <w:szCs w:val="22"/>
                <w:lang w:val="it-IT"/>
              </w:rPr>
              <w:t>8.</w:t>
            </w:r>
            <w:r>
              <w:rPr>
                <w:sz w:val="22"/>
                <w:szCs w:val="22"/>
                <w:lang w:val="it-IT"/>
              </w:rPr>
              <w:tab/>
              <w:t>Posizione regolare nei riguardi degli obblighi di leva e del servizio militare (per candidati maschili).</w:t>
            </w:r>
          </w:p>
          <w:p w14:paraId="75ACC33F" w14:textId="77777777" w:rsidR="00643014" w:rsidRDefault="00643014">
            <w:pPr>
              <w:pStyle w:val="Textbody"/>
              <w:tabs>
                <w:tab w:val="left" w:pos="567"/>
              </w:tabs>
              <w:spacing w:before="57" w:after="57"/>
              <w:ind w:left="471" w:right="113" w:hanging="363"/>
              <w:jc w:val="both"/>
              <w:rPr>
                <w:sz w:val="22"/>
                <w:szCs w:val="22"/>
                <w:lang w:val="it-IT"/>
              </w:rPr>
            </w:pPr>
          </w:p>
          <w:p w14:paraId="7FCB4936" w14:textId="77777777" w:rsidR="00643014" w:rsidRDefault="00643014">
            <w:pPr>
              <w:pStyle w:val="Textbody"/>
              <w:tabs>
                <w:tab w:val="left" w:pos="280"/>
              </w:tabs>
              <w:ind w:left="138"/>
              <w:jc w:val="both"/>
            </w:pPr>
            <w:r>
              <w:rPr>
                <w:sz w:val="22"/>
                <w:szCs w:val="22"/>
                <w:lang w:val="it-IT"/>
              </w:rPr>
              <w:t>Non possono partecipare al concorso coloro che sono esclusi/e dall'elettorato attivo e coloro che siano stati/e destituiti/e o dispensati/e dall'impiego presso una pubblica amministrazione oppure dichiarati/e decaduti/e per aver conseguito l'impiego mediante produzione di documenti falsi o viziati da invalidità non sanabile.</w:t>
            </w:r>
          </w:p>
          <w:p w14:paraId="34C4987A" w14:textId="77777777" w:rsidR="00643014" w:rsidRDefault="00643014">
            <w:pPr>
              <w:pStyle w:val="Textbody"/>
              <w:tabs>
                <w:tab w:val="left" w:pos="138"/>
              </w:tabs>
              <w:spacing w:before="57" w:after="57"/>
              <w:ind w:left="138" w:right="113"/>
              <w:jc w:val="both"/>
            </w:pPr>
            <w:r>
              <w:rPr>
                <w:sz w:val="22"/>
                <w:szCs w:val="22"/>
                <w:lang w:val="it-IT"/>
              </w:rPr>
              <w:t>I requisiti sopra citati devono essere posseduti alla data di scadenza del termine stabilito per la presentazione della domanda di ammissione al concorso.</w:t>
            </w:r>
          </w:p>
        </w:tc>
        <w:tc>
          <w:tcPr>
            <w:tcW w:w="282" w:type="dxa"/>
            <w:shd w:val="clear" w:color="auto" w:fill="auto"/>
          </w:tcPr>
          <w:p w14:paraId="751A3D89" w14:textId="77777777" w:rsidR="00643014" w:rsidRDefault="00643014">
            <w:pPr>
              <w:snapToGrid w:val="0"/>
              <w:rPr>
                <w:rFonts w:ascii="Arial" w:hAnsi="Arial" w:cs="Arial"/>
                <w:lang w:val="it-IT"/>
              </w:rPr>
            </w:pPr>
          </w:p>
        </w:tc>
      </w:tr>
      <w:tr w:rsidR="00000000" w14:paraId="493DB2B3" w14:textId="77777777">
        <w:trPr>
          <w:jc w:val="center"/>
        </w:trPr>
        <w:tc>
          <w:tcPr>
            <w:tcW w:w="4678" w:type="dxa"/>
            <w:gridSpan w:val="2"/>
            <w:shd w:val="clear" w:color="auto" w:fill="auto"/>
            <w:tcMar>
              <w:left w:w="142" w:type="dxa"/>
              <w:right w:w="142" w:type="dxa"/>
            </w:tcMar>
          </w:tcPr>
          <w:p w14:paraId="409A99D5" w14:textId="77777777" w:rsidR="00643014" w:rsidRDefault="00643014">
            <w:pPr>
              <w:pStyle w:val="Textbody"/>
              <w:snapToGrid w:val="0"/>
              <w:spacing w:before="57" w:after="57"/>
              <w:ind w:left="471" w:right="113" w:hanging="363"/>
              <w:jc w:val="both"/>
              <w:rPr>
                <w:rFonts w:cs="Arial"/>
                <w:lang w:val="it-IT"/>
              </w:rPr>
            </w:pPr>
          </w:p>
        </w:tc>
        <w:tc>
          <w:tcPr>
            <w:tcW w:w="4678" w:type="dxa"/>
            <w:gridSpan w:val="3"/>
            <w:shd w:val="clear" w:color="auto" w:fill="auto"/>
            <w:tcMar>
              <w:left w:w="142" w:type="dxa"/>
              <w:right w:w="142" w:type="dxa"/>
            </w:tcMar>
          </w:tcPr>
          <w:p w14:paraId="060C58F3" w14:textId="77777777" w:rsidR="00643014" w:rsidRDefault="00643014">
            <w:pPr>
              <w:pStyle w:val="Textbody"/>
              <w:tabs>
                <w:tab w:val="left" w:pos="567"/>
              </w:tabs>
              <w:snapToGrid w:val="0"/>
              <w:spacing w:before="57" w:after="57"/>
              <w:ind w:left="471" w:right="113" w:hanging="363"/>
              <w:jc w:val="both"/>
              <w:rPr>
                <w:rFonts w:cs="Arial"/>
                <w:lang w:val="it-IT"/>
              </w:rPr>
            </w:pPr>
          </w:p>
        </w:tc>
        <w:tc>
          <w:tcPr>
            <w:tcW w:w="282" w:type="dxa"/>
            <w:shd w:val="clear" w:color="auto" w:fill="auto"/>
          </w:tcPr>
          <w:p w14:paraId="22BD0A37" w14:textId="77777777" w:rsidR="00643014" w:rsidRDefault="00643014">
            <w:pPr>
              <w:snapToGrid w:val="0"/>
              <w:rPr>
                <w:rFonts w:ascii="Arial" w:hAnsi="Arial" w:cs="Arial"/>
                <w:lang w:val="it-IT"/>
              </w:rPr>
            </w:pPr>
          </w:p>
        </w:tc>
      </w:tr>
      <w:tr w:rsidR="00000000" w14:paraId="1F0C9517" w14:textId="77777777">
        <w:trPr>
          <w:jc w:val="center"/>
        </w:trPr>
        <w:tc>
          <w:tcPr>
            <w:tcW w:w="4678" w:type="dxa"/>
            <w:gridSpan w:val="2"/>
            <w:shd w:val="clear" w:color="auto" w:fill="auto"/>
            <w:tcMar>
              <w:left w:w="142" w:type="dxa"/>
              <w:right w:w="142" w:type="dxa"/>
            </w:tcMar>
          </w:tcPr>
          <w:p w14:paraId="5EFD6B3F" w14:textId="77777777" w:rsidR="00643014" w:rsidRDefault="00643014">
            <w:pPr>
              <w:tabs>
                <w:tab w:val="left" w:pos="113"/>
                <w:tab w:val="left" w:pos="226"/>
              </w:tabs>
              <w:spacing w:before="120" w:after="120" w:line="200" w:lineRule="exact"/>
              <w:ind w:left="360"/>
              <w:jc w:val="center"/>
            </w:pPr>
            <w:r>
              <w:rPr>
                <w:rFonts w:ascii="Arial" w:hAnsi="Arial" w:cs="Arial"/>
                <w:b/>
                <w:sz w:val="22"/>
                <w:szCs w:val="22"/>
              </w:rPr>
              <w:t>ZULASSUNGSGESUCH</w:t>
            </w:r>
          </w:p>
        </w:tc>
        <w:tc>
          <w:tcPr>
            <w:tcW w:w="4678" w:type="dxa"/>
            <w:gridSpan w:val="3"/>
            <w:shd w:val="clear" w:color="auto" w:fill="auto"/>
            <w:tcMar>
              <w:left w:w="142" w:type="dxa"/>
              <w:right w:w="142" w:type="dxa"/>
            </w:tcMar>
          </w:tcPr>
          <w:p w14:paraId="3B083125" w14:textId="77777777" w:rsidR="00643014" w:rsidRDefault="00643014">
            <w:pPr>
              <w:tabs>
                <w:tab w:val="left" w:pos="226"/>
                <w:tab w:val="left" w:pos="422"/>
              </w:tabs>
              <w:spacing w:before="120" w:after="120" w:line="200" w:lineRule="exact"/>
              <w:jc w:val="center"/>
            </w:pPr>
            <w:r>
              <w:rPr>
                <w:rFonts w:ascii="Arial" w:hAnsi="Arial" w:cs="Arial"/>
                <w:b/>
                <w:sz w:val="22"/>
                <w:szCs w:val="22"/>
              </w:rPr>
              <w:t>DOMANDA DI AMMISSIONE</w:t>
            </w:r>
          </w:p>
        </w:tc>
        <w:tc>
          <w:tcPr>
            <w:tcW w:w="282" w:type="dxa"/>
            <w:shd w:val="clear" w:color="auto" w:fill="auto"/>
          </w:tcPr>
          <w:p w14:paraId="44522970" w14:textId="77777777" w:rsidR="00643014" w:rsidRDefault="00643014">
            <w:pPr>
              <w:snapToGrid w:val="0"/>
              <w:rPr>
                <w:rFonts w:ascii="Arial" w:hAnsi="Arial" w:cs="Arial"/>
                <w:b/>
                <w:sz w:val="22"/>
                <w:szCs w:val="22"/>
              </w:rPr>
            </w:pPr>
          </w:p>
        </w:tc>
      </w:tr>
      <w:tr w:rsidR="00000000" w14:paraId="102E8AB4" w14:textId="77777777">
        <w:trPr>
          <w:jc w:val="center"/>
        </w:trPr>
        <w:tc>
          <w:tcPr>
            <w:tcW w:w="4678" w:type="dxa"/>
            <w:gridSpan w:val="2"/>
            <w:shd w:val="clear" w:color="auto" w:fill="auto"/>
            <w:tcMar>
              <w:left w:w="142" w:type="dxa"/>
              <w:right w:w="142" w:type="dxa"/>
            </w:tcMar>
          </w:tcPr>
          <w:p w14:paraId="40C0604F" w14:textId="77777777" w:rsidR="00643014" w:rsidRDefault="00643014">
            <w:pPr>
              <w:spacing w:before="120" w:after="120" w:line="240" w:lineRule="exact"/>
              <w:jc w:val="both"/>
            </w:pPr>
            <w:r>
              <w:rPr>
                <w:rFonts w:ascii="Arial" w:hAnsi="Arial" w:cs="Arial"/>
                <w:sz w:val="22"/>
                <w:szCs w:val="22"/>
              </w:rPr>
              <w:t xml:space="preserve">Um am Wettbewerb teilnehmen zu können, müssen die Bewerber beim Protokollamt der Gemeinde spätestens bis </w:t>
            </w:r>
            <w:r>
              <w:rPr>
                <w:rFonts w:ascii="Arial" w:hAnsi="Arial" w:cs="Arial"/>
                <w:b/>
                <w:sz w:val="22"/>
                <w:szCs w:val="22"/>
              </w:rPr>
              <w:t>31.05.2024</w:t>
            </w:r>
            <w:r>
              <w:rPr>
                <w:spacing w:val="25"/>
                <w:sz w:val="22"/>
              </w:rPr>
              <w:t xml:space="preserve"> </w:t>
            </w:r>
            <w:r>
              <w:rPr>
                <w:rFonts w:ascii="Arial" w:hAnsi="Arial" w:cs="Arial"/>
                <w:b/>
                <w:bCs/>
                <w:sz w:val="22"/>
                <w:szCs w:val="22"/>
              </w:rPr>
              <w:t>– 12:00 Uhr</w:t>
            </w:r>
            <w:r>
              <w:rPr>
                <w:rFonts w:ascii="Arial" w:hAnsi="Arial" w:cs="Arial"/>
                <w:sz w:val="22"/>
                <w:szCs w:val="22"/>
              </w:rPr>
              <w:t xml:space="preserve"> die Bewerbung auf stempelfreiem Papier einreichen.</w:t>
            </w:r>
          </w:p>
        </w:tc>
        <w:tc>
          <w:tcPr>
            <w:tcW w:w="4678" w:type="dxa"/>
            <w:gridSpan w:val="3"/>
            <w:shd w:val="clear" w:color="auto" w:fill="auto"/>
            <w:tcMar>
              <w:left w:w="142" w:type="dxa"/>
              <w:right w:w="142" w:type="dxa"/>
            </w:tcMar>
          </w:tcPr>
          <w:p w14:paraId="2F3B7F15" w14:textId="77777777" w:rsidR="00643014" w:rsidRDefault="00643014">
            <w:pPr>
              <w:spacing w:before="120" w:after="120" w:line="240" w:lineRule="exact"/>
              <w:ind w:left="138"/>
              <w:jc w:val="both"/>
            </w:pPr>
            <w:r>
              <w:rPr>
                <w:rFonts w:ascii="Arial" w:hAnsi="Arial" w:cs="Arial"/>
                <w:sz w:val="22"/>
                <w:szCs w:val="22"/>
                <w:lang w:val="it-IT"/>
              </w:rPr>
              <w:t xml:space="preserve">Per essere ammessi al concorso gli aspiranti dovranno far pervenire all’ufficio protocollo del comune, non oltre le </w:t>
            </w:r>
            <w:r>
              <w:rPr>
                <w:rFonts w:ascii="Arial" w:hAnsi="Arial" w:cs="Arial"/>
                <w:b/>
                <w:bCs/>
                <w:sz w:val="22"/>
                <w:szCs w:val="22"/>
                <w:lang w:val="it-IT"/>
              </w:rPr>
              <w:t>ore</w:t>
            </w:r>
            <w:r>
              <w:rPr>
                <w:rFonts w:ascii="Arial" w:hAnsi="Arial" w:cs="Arial"/>
                <w:sz w:val="22"/>
                <w:szCs w:val="22"/>
                <w:lang w:val="it-IT"/>
              </w:rPr>
              <w:t xml:space="preserve"> </w:t>
            </w:r>
            <w:r>
              <w:rPr>
                <w:rFonts w:ascii="Arial" w:hAnsi="Arial" w:cs="Arial"/>
                <w:b/>
                <w:bCs/>
                <w:sz w:val="22"/>
                <w:szCs w:val="22"/>
                <w:lang w:val="it-IT"/>
              </w:rPr>
              <w:t>12:00</w:t>
            </w:r>
            <w:r>
              <w:rPr>
                <w:rFonts w:ascii="Arial" w:hAnsi="Arial" w:cs="Arial"/>
                <w:sz w:val="22"/>
                <w:szCs w:val="22"/>
                <w:lang w:val="it-IT"/>
              </w:rPr>
              <w:t xml:space="preserve"> </w:t>
            </w:r>
            <w:r>
              <w:rPr>
                <w:rFonts w:ascii="Arial" w:hAnsi="Arial" w:cs="Arial"/>
                <w:b/>
                <w:bCs/>
                <w:sz w:val="22"/>
                <w:szCs w:val="22"/>
                <w:lang w:val="it-IT"/>
              </w:rPr>
              <w:t xml:space="preserve">del 31.05.2024 </w:t>
            </w:r>
            <w:r>
              <w:rPr>
                <w:rFonts w:ascii="Arial" w:hAnsi="Arial" w:cs="Arial"/>
                <w:sz w:val="22"/>
                <w:szCs w:val="22"/>
                <w:lang w:val="it-IT"/>
              </w:rPr>
              <w:t>la domanda d’impiego redatta in carta semplice.</w:t>
            </w:r>
          </w:p>
        </w:tc>
        <w:tc>
          <w:tcPr>
            <w:tcW w:w="282" w:type="dxa"/>
            <w:shd w:val="clear" w:color="auto" w:fill="auto"/>
          </w:tcPr>
          <w:p w14:paraId="18870DF1" w14:textId="77777777" w:rsidR="00643014" w:rsidRDefault="00643014">
            <w:pPr>
              <w:snapToGrid w:val="0"/>
              <w:rPr>
                <w:rFonts w:ascii="Arial" w:hAnsi="Arial" w:cs="Arial"/>
                <w:b/>
                <w:bCs/>
                <w:sz w:val="22"/>
                <w:szCs w:val="22"/>
                <w:lang w:val="it-IT"/>
              </w:rPr>
            </w:pPr>
          </w:p>
        </w:tc>
      </w:tr>
      <w:tr w:rsidR="00000000" w14:paraId="37E361BC" w14:textId="77777777">
        <w:trPr>
          <w:jc w:val="center"/>
        </w:trPr>
        <w:tc>
          <w:tcPr>
            <w:tcW w:w="4678" w:type="dxa"/>
            <w:gridSpan w:val="2"/>
            <w:shd w:val="clear" w:color="auto" w:fill="auto"/>
            <w:tcMar>
              <w:left w:w="142" w:type="dxa"/>
              <w:right w:w="142" w:type="dxa"/>
            </w:tcMar>
          </w:tcPr>
          <w:p w14:paraId="648BDF0D" w14:textId="77777777" w:rsidR="00643014" w:rsidRDefault="00643014">
            <w:pPr>
              <w:spacing w:before="120" w:after="120" w:line="240" w:lineRule="exact"/>
              <w:jc w:val="both"/>
            </w:pPr>
            <w:r>
              <w:rPr>
                <w:rFonts w:ascii="Arial" w:hAnsi="Arial" w:cs="Arial"/>
                <w:sz w:val="22"/>
                <w:szCs w:val="22"/>
              </w:rPr>
              <w:t>Das Gesuch, das wegen Fehlleitungen der Post, durch Verschulden Dritter oder aus Gründen höherer Gewalt oder des Zufalls nach Ablauf der festgesetzten Frist eintrifft, wird nicht berücksichtigt, und der Bewerber/die Bewerberin wird vom Wettbewerb ausgeschlossen.</w:t>
            </w:r>
          </w:p>
        </w:tc>
        <w:tc>
          <w:tcPr>
            <w:tcW w:w="4678" w:type="dxa"/>
            <w:gridSpan w:val="3"/>
            <w:shd w:val="clear" w:color="auto" w:fill="auto"/>
            <w:tcMar>
              <w:left w:w="142" w:type="dxa"/>
              <w:right w:w="142" w:type="dxa"/>
            </w:tcMar>
          </w:tcPr>
          <w:p w14:paraId="64F8D062" w14:textId="77777777" w:rsidR="00643014" w:rsidRDefault="00643014">
            <w:pPr>
              <w:spacing w:before="120" w:after="120" w:line="240" w:lineRule="exact"/>
              <w:ind w:left="138"/>
              <w:jc w:val="both"/>
            </w:pPr>
            <w:r>
              <w:rPr>
                <w:rFonts w:ascii="Arial" w:hAnsi="Arial" w:cs="Arial"/>
                <w:sz w:val="22"/>
                <w:szCs w:val="22"/>
                <w:lang w:val="it-IT"/>
              </w:rPr>
              <w:t>La domanda pervenuta fuori termine, per eventuali disguidi postali o telegrafici o comunque imputabili a fatto di terzi, a caso fortuito o a forza maggiore non è presa in considerazione ed il/la candidato/a è escluso/a dal concorso.</w:t>
            </w:r>
          </w:p>
        </w:tc>
        <w:tc>
          <w:tcPr>
            <w:tcW w:w="282" w:type="dxa"/>
            <w:shd w:val="clear" w:color="auto" w:fill="auto"/>
          </w:tcPr>
          <w:p w14:paraId="385F3790" w14:textId="77777777" w:rsidR="00643014" w:rsidRDefault="00643014">
            <w:pPr>
              <w:snapToGrid w:val="0"/>
              <w:rPr>
                <w:rFonts w:ascii="Arial" w:hAnsi="Arial" w:cs="Arial"/>
                <w:sz w:val="22"/>
                <w:szCs w:val="22"/>
                <w:lang w:val="it-IT"/>
              </w:rPr>
            </w:pPr>
          </w:p>
        </w:tc>
      </w:tr>
      <w:tr w:rsidR="00000000" w14:paraId="57111DED" w14:textId="77777777">
        <w:trPr>
          <w:jc w:val="center"/>
        </w:trPr>
        <w:tc>
          <w:tcPr>
            <w:tcW w:w="4678" w:type="dxa"/>
            <w:gridSpan w:val="2"/>
            <w:shd w:val="clear" w:color="auto" w:fill="auto"/>
            <w:tcMar>
              <w:left w:w="142" w:type="dxa"/>
              <w:right w:w="142" w:type="dxa"/>
            </w:tcMar>
          </w:tcPr>
          <w:p w14:paraId="29293BA5" w14:textId="77777777" w:rsidR="00643014" w:rsidRDefault="00643014">
            <w:pPr>
              <w:spacing w:before="120" w:after="120" w:line="240" w:lineRule="exact"/>
              <w:jc w:val="both"/>
            </w:pPr>
            <w:r>
              <w:rPr>
                <w:rFonts w:ascii="Arial" w:hAnsi="Arial" w:cs="Arial"/>
                <w:sz w:val="22"/>
                <w:szCs w:val="22"/>
              </w:rPr>
              <w:t xml:space="preserve">Das Gesuch muss nach dem dieser Ausschreibung beiliegenden Muster abgefasst </w:t>
            </w:r>
            <w:r>
              <w:rPr>
                <w:rFonts w:ascii="Arial" w:hAnsi="Arial" w:cs="Arial"/>
                <w:sz w:val="22"/>
                <w:szCs w:val="22"/>
              </w:rPr>
              <w:lastRenderedPageBreak/>
              <w:t>werden, und alle von den geltenden Bestimmungen vorgeschriebenen Angaben enthalten.</w:t>
            </w:r>
          </w:p>
          <w:p w14:paraId="2DE1F452" w14:textId="77777777" w:rsidR="00643014" w:rsidRDefault="00643014">
            <w:pPr>
              <w:spacing w:before="120" w:after="120" w:line="240" w:lineRule="exact"/>
              <w:jc w:val="both"/>
            </w:pPr>
            <w:r>
              <w:rPr>
                <w:rFonts w:ascii="Arial" w:hAnsi="Arial" w:cs="Arial"/>
                <w:sz w:val="22"/>
                <w:szCs w:val="22"/>
              </w:rPr>
              <w:t>Der/Die Bewerber/in muss das Ansuchen bei sonstigem Ausschluss, unterzeichnen.</w:t>
            </w:r>
            <w:r>
              <w:rPr>
                <w:rFonts w:ascii="Arial" w:hAnsi="Arial" w:cs="Arial"/>
                <w:sz w:val="22"/>
                <w:szCs w:val="22"/>
              </w:rPr>
              <w:br/>
            </w:r>
          </w:p>
          <w:p w14:paraId="5066BD4A" w14:textId="77777777" w:rsidR="00643014" w:rsidRDefault="00643014">
            <w:pPr>
              <w:spacing w:before="120" w:after="120" w:line="240" w:lineRule="exact"/>
              <w:jc w:val="both"/>
            </w:pPr>
            <w:r>
              <w:rPr>
                <w:rFonts w:ascii="Arial" w:hAnsi="Arial" w:cs="Arial"/>
                <w:sz w:val="22"/>
                <w:szCs w:val="22"/>
              </w:rPr>
              <w:t>Die Unterzeichnung des Zulassungsgesuchs zum Wettbewerb mit den Ersatzerklärungen für Bescheinigungen bzw. des Notorietätsaktes im Sinne des Artikels 46 und 47 des Einheitstextes, genehmigt mit Dekret des Präsidenten der Republik vom 28. Dezember 2000, Nr. 445, unterliegt dann nicht der Beglaubigung, wenn das Gesuch in Anwesenheit des/der Beamten/in unterzeichnet wird, der/die dafür zuständig ist, dieses in Empfang zu nehmen, bzw. wenn das Zulassungsgesuch samt einer ebenfalls nicht beglaubigten Fotokopie</w:t>
            </w:r>
            <w:r>
              <w:rPr>
                <w:rFonts w:ascii="Arial" w:hAnsi="Arial" w:cs="Arial"/>
                <w:sz w:val="22"/>
                <w:szCs w:val="22"/>
              </w:rPr>
              <w:t xml:space="preserve"> des Personalausweises des/der Bewerbers/in eingereicht wird.</w:t>
            </w:r>
          </w:p>
          <w:p w14:paraId="10788F03" w14:textId="77777777" w:rsidR="00643014" w:rsidRDefault="00643014">
            <w:pPr>
              <w:spacing w:before="120" w:after="120" w:line="240" w:lineRule="exact"/>
              <w:jc w:val="both"/>
            </w:pPr>
            <w:r>
              <w:rPr>
                <w:rFonts w:ascii="Arial" w:hAnsi="Arial" w:cs="Arial"/>
                <w:sz w:val="22"/>
                <w:szCs w:val="22"/>
              </w:rPr>
              <w:t>Die für die Einreichung des Gesuches und der Dokumente oder der diesbezüglichen Ersatzerklärung festgesetzte Frist ist unaufschiebbar und daher werden Gesuche, die aus irgendeinem Grund, auch höherer Gewalt, oder Handlungen bzw. Unterlassungen Dritter, verspätet oder ohne die vorgenannten Unterlagen oder die diesbezügliche Ersatzerklärung eintreffen, nicht berücksichtigt.</w:t>
            </w:r>
          </w:p>
        </w:tc>
        <w:tc>
          <w:tcPr>
            <w:tcW w:w="4678" w:type="dxa"/>
            <w:gridSpan w:val="3"/>
            <w:shd w:val="clear" w:color="auto" w:fill="auto"/>
            <w:tcMar>
              <w:left w:w="142" w:type="dxa"/>
              <w:right w:w="142" w:type="dxa"/>
            </w:tcMar>
          </w:tcPr>
          <w:p w14:paraId="7C13125E" w14:textId="77777777" w:rsidR="00643014" w:rsidRDefault="00643014">
            <w:pPr>
              <w:spacing w:before="120" w:after="120" w:line="240" w:lineRule="exact"/>
              <w:ind w:left="138"/>
              <w:jc w:val="both"/>
            </w:pPr>
            <w:r>
              <w:rPr>
                <w:rFonts w:ascii="Arial" w:hAnsi="Arial" w:cs="Arial"/>
                <w:sz w:val="22"/>
                <w:szCs w:val="22"/>
                <w:lang w:val="it-IT"/>
              </w:rPr>
              <w:lastRenderedPageBreak/>
              <w:t>La domanda di ammissione dev’essere redatta in base al fac-simile, allegato al ban</w:t>
            </w:r>
            <w:r>
              <w:rPr>
                <w:rFonts w:ascii="Arial" w:hAnsi="Arial" w:cs="Arial"/>
                <w:sz w:val="22"/>
                <w:szCs w:val="22"/>
                <w:lang w:val="it-IT"/>
              </w:rPr>
              <w:lastRenderedPageBreak/>
              <w:t>do di concorso, riportando tutte le indicazioni che, secondo le norme vigenti, il candidato è tenuto a fornire.</w:t>
            </w:r>
          </w:p>
          <w:p w14:paraId="02B4ADC4" w14:textId="77777777" w:rsidR="00643014" w:rsidRDefault="00643014">
            <w:pPr>
              <w:spacing w:before="120" w:after="120" w:line="240" w:lineRule="exact"/>
              <w:ind w:left="138"/>
              <w:jc w:val="both"/>
            </w:pPr>
            <w:r>
              <w:rPr>
                <w:rFonts w:ascii="Arial" w:hAnsi="Arial" w:cs="Arial"/>
                <w:sz w:val="22"/>
                <w:szCs w:val="22"/>
                <w:lang w:val="it-IT"/>
              </w:rPr>
              <w:t>Il candidato/la candidata deve a pena d'esclusione, sottoscrivere regolarmente la domanda.</w:t>
            </w:r>
          </w:p>
          <w:p w14:paraId="687AF75E" w14:textId="77777777" w:rsidR="00643014" w:rsidRDefault="00643014">
            <w:pPr>
              <w:spacing w:before="120" w:after="120" w:line="240" w:lineRule="exact"/>
              <w:ind w:left="138"/>
              <w:jc w:val="both"/>
            </w:pPr>
            <w:r>
              <w:rPr>
                <w:rFonts w:ascii="Arial" w:hAnsi="Arial" w:cs="Arial"/>
                <w:sz w:val="22"/>
                <w:szCs w:val="22"/>
                <w:lang w:val="it-IT"/>
              </w:rPr>
              <w:t>La sottoscrizione della domanda di ammissione al concorso contenente le  dichiarazioni sostitutive dell'atto di notorietà ai sensi dell'articolo 46 e 47 del Testo Unico, approvato con decreto del Presidente della Repubblica del 28 dicembre 2000, n. 445, non è soggetta ad autenticazione ove sia apposta in presenza del/della dipendente addetto/a a riceverla, ovvero la domanda di ammissione sia presentata unitamente a fotocopia, ancorché non autenticata, di un documento di identità del candidato/della candida</w:t>
            </w:r>
            <w:r>
              <w:rPr>
                <w:rFonts w:ascii="Arial" w:hAnsi="Arial" w:cs="Arial"/>
                <w:sz w:val="22"/>
                <w:szCs w:val="22"/>
                <w:lang w:val="it-IT"/>
              </w:rPr>
              <w:t>ta.</w:t>
            </w:r>
          </w:p>
          <w:p w14:paraId="5070AFB6" w14:textId="77777777" w:rsidR="00643014" w:rsidRDefault="00643014">
            <w:pPr>
              <w:spacing w:before="120" w:after="120" w:line="240" w:lineRule="exact"/>
              <w:ind w:left="138"/>
              <w:jc w:val="both"/>
            </w:pPr>
            <w:r>
              <w:rPr>
                <w:rFonts w:ascii="Arial" w:hAnsi="Arial" w:cs="Arial"/>
                <w:sz w:val="22"/>
                <w:szCs w:val="22"/>
                <w:lang w:val="it-IT"/>
              </w:rPr>
              <w:br/>
              <w:t>Il termine stabilito per la presentazione della domanda e dei documenti oppure relativa dichiarazione sostitutiva è perentorio e, pertanto, non verranno prese in considerazione quelle domande che per qualsiasi ragione, non esclusa la forza maggiore ed il fatto di terzi, giungeranno in ritardo o non corredate dei predetti documenti o relativa dichiarazione sostitutiva.</w:t>
            </w:r>
          </w:p>
        </w:tc>
        <w:tc>
          <w:tcPr>
            <w:tcW w:w="282" w:type="dxa"/>
            <w:shd w:val="clear" w:color="auto" w:fill="auto"/>
          </w:tcPr>
          <w:p w14:paraId="0E11AC71" w14:textId="77777777" w:rsidR="00643014" w:rsidRDefault="00643014">
            <w:pPr>
              <w:snapToGrid w:val="0"/>
              <w:rPr>
                <w:rFonts w:ascii="Arial" w:hAnsi="Arial" w:cs="Arial"/>
                <w:sz w:val="22"/>
                <w:szCs w:val="22"/>
                <w:lang w:val="it-IT"/>
              </w:rPr>
            </w:pPr>
          </w:p>
        </w:tc>
      </w:tr>
      <w:tr w:rsidR="00000000" w14:paraId="1FEFD0F7" w14:textId="77777777">
        <w:trPr>
          <w:jc w:val="center"/>
        </w:trPr>
        <w:tc>
          <w:tcPr>
            <w:tcW w:w="4678" w:type="dxa"/>
            <w:gridSpan w:val="2"/>
            <w:shd w:val="clear" w:color="auto" w:fill="auto"/>
            <w:tcMar>
              <w:left w:w="142" w:type="dxa"/>
              <w:right w:w="142" w:type="dxa"/>
            </w:tcMar>
          </w:tcPr>
          <w:p w14:paraId="46B5F3C0" w14:textId="77777777" w:rsidR="00643014" w:rsidRDefault="00643014">
            <w:pPr>
              <w:tabs>
                <w:tab w:val="left" w:pos="113"/>
                <w:tab w:val="left" w:pos="226"/>
              </w:tabs>
              <w:snapToGrid w:val="0"/>
              <w:spacing w:after="120"/>
              <w:jc w:val="both"/>
              <w:rPr>
                <w:rFonts w:ascii="Arial" w:hAnsi="Arial" w:cs="Arial"/>
                <w:sz w:val="22"/>
                <w:szCs w:val="22"/>
                <w:lang w:val="it-IT"/>
              </w:rPr>
            </w:pPr>
          </w:p>
        </w:tc>
        <w:tc>
          <w:tcPr>
            <w:tcW w:w="4678" w:type="dxa"/>
            <w:gridSpan w:val="3"/>
            <w:shd w:val="clear" w:color="auto" w:fill="auto"/>
            <w:tcMar>
              <w:left w:w="142" w:type="dxa"/>
              <w:right w:w="142" w:type="dxa"/>
            </w:tcMar>
          </w:tcPr>
          <w:p w14:paraId="4D54E0BE" w14:textId="77777777" w:rsidR="00643014" w:rsidRDefault="00643014">
            <w:pPr>
              <w:tabs>
                <w:tab w:val="left" w:pos="113"/>
                <w:tab w:val="left" w:pos="226"/>
              </w:tabs>
              <w:snapToGrid w:val="0"/>
              <w:spacing w:after="120" w:line="200" w:lineRule="exact"/>
              <w:jc w:val="both"/>
              <w:rPr>
                <w:rFonts w:ascii="Arial" w:hAnsi="Arial" w:cs="Arial"/>
                <w:sz w:val="22"/>
                <w:szCs w:val="22"/>
                <w:lang w:val="it-IT"/>
              </w:rPr>
            </w:pPr>
          </w:p>
        </w:tc>
        <w:tc>
          <w:tcPr>
            <w:tcW w:w="282" w:type="dxa"/>
            <w:shd w:val="clear" w:color="auto" w:fill="auto"/>
          </w:tcPr>
          <w:p w14:paraId="4C3ECA9D" w14:textId="77777777" w:rsidR="00643014" w:rsidRDefault="00643014">
            <w:pPr>
              <w:snapToGrid w:val="0"/>
              <w:rPr>
                <w:rFonts w:ascii="Arial" w:hAnsi="Arial" w:cs="Arial"/>
                <w:lang w:val="it-IT"/>
              </w:rPr>
            </w:pPr>
          </w:p>
        </w:tc>
      </w:tr>
      <w:tr w:rsidR="00000000" w14:paraId="5498B0F1" w14:textId="77777777">
        <w:trPr>
          <w:jc w:val="center"/>
        </w:trPr>
        <w:tc>
          <w:tcPr>
            <w:tcW w:w="4678" w:type="dxa"/>
            <w:gridSpan w:val="2"/>
            <w:shd w:val="clear" w:color="auto" w:fill="auto"/>
            <w:tcMar>
              <w:left w:w="142" w:type="dxa"/>
              <w:right w:w="142" w:type="dxa"/>
            </w:tcMar>
          </w:tcPr>
          <w:p w14:paraId="4E3044BC" w14:textId="77777777" w:rsidR="00643014" w:rsidRDefault="00643014">
            <w:pPr>
              <w:pStyle w:val="Textbody"/>
              <w:spacing w:before="57" w:after="57"/>
              <w:ind w:left="113" w:right="113"/>
              <w:jc w:val="center"/>
            </w:pPr>
            <w:r>
              <w:rPr>
                <w:b/>
                <w:bCs/>
                <w:spacing w:val="-1"/>
                <w:sz w:val="22"/>
                <w:szCs w:val="22"/>
              </w:rPr>
              <w:t>ERKLÄRUNGEN – ANGABEN</w:t>
            </w:r>
          </w:p>
        </w:tc>
        <w:tc>
          <w:tcPr>
            <w:tcW w:w="4678" w:type="dxa"/>
            <w:gridSpan w:val="3"/>
            <w:shd w:val="clear" w:color="auto" w:fill="auto"/>
            <w:tcMar>
              <w:left w:w="142" w:type="dxa"/>
              <w:right w:w="142" w:type="dxa"/>
            </w:tcMar>
          </w:tcPr>
          <w:p w14:paraId="2CC9B232" w14:textId="77777777" w:rsidR="00643014" w:rsidRDefault="00643014">
            <w:pPr>
              <w:pStyle w:val="Textbody"/>
              <w:spacing w:before="57" w:after="57"/>
              <w:ind w:left="113" w:right="113"/>
              <w:jc w:val="center"/>
            </w:pPr>
            <w:r>
              <w:rPr>
                <w:b/>
                <w:bCs/>
                <w:spacing w:val="-1"/>
                <w:sz w:val="22"/>
                <w:szCs w:val="22"/>
                <w:lang w:val="it-IT"/>
              </w:rPr>
              <w:t>DICHIARAZIONI</w:t>
            </w:r>
          </w:p>
        </w:tc>
        <w:tc>
          <w:tcPr>
            <w:tcW w:w="282" w:type="dxa"/>
            <w:shd w:val="clear" w:color="auto" w:fill="auto"/>
          </w:tcPr>
          <w:p w14:paraId="50C5F018" w14:textId="77777777" w:rsidR="00643014" w:rsidRDefault="00643014">
            <w:pPr>
              <w:snapToGrid w:val="0"/>
              <w:rPr>
                <w:rFonts w:cs="Arial"/>
                <w:b/>
                <w:bCs/>
                <w:spacing w:val="-1"/>
                <w:sz w:val="22"/>
                <w:szCs w:val="22"/>
                <w:lang w:val="it-IT"/>
              </w:rPr>
            </w:pPr>
          </w:p>
        </w:tc>
      </w:tr>
      <w:tr w:rsidR="00000000" w14:paraId="145A20C2" w14:textId="77777777">
        <w:trPr>
          <w:jc w:val="center"/>
        </w:trPr>
        <w:tc>
          <w:tcPr>
            <w:tcW w:w="4678" w:type="dxa"/>
            <w:gridSpan w:val="2"/>
            <w:shd w:val="clear" w:color="auto" w:fill="auto"/>
            <w:tcMar>
              <w:left w:w="142" w:type="dxa"/>
              <w:right w:w="142" w:type="dxa"/>
            </w:tcMar>
          </w:tcPr>
          <w:p w14:paraId="00C900CB" w14:textId="77777777" w:rsidR="00643014" w:rsidRDefault="00643014">
            <w:pPr>
              <w:pStyle w:val="Textbody"/>
              <w:spacing w:before="57" w:after="57"/>
              <w:ind w:left="113" w:right="113"/>
              <w:jc w:val="both"/>
            </w:pPr>
            <w:r>
              <w:rPr>
                <w:spacing w:val="-1"/>
                <w:sz w:val="22"/>
                <w:szCs w:val="22"/>
              </w:rPr>
              <w:t>Die</w:t>
            </w:r>
            <w:r>
              <w:rPr>
                <w:spacing w:val="32"/>
                <w:sz w:val="22"/>
                <w:szCs w:val="22"/>
              </w:rPr>
              <w:t xml:space="preserve"> </w:t>
            </w:r>
            <w:r>
              <w:rPr>
                <w:spacing w:val="-1"/>
                <w:sz w:val="22"/>
                <w:szCs w:val="22"/>
              </w:rPr>
              <w:t>Bewerber/innen</w:t>
            </w:r>
            <w:r>
              <w:rPr>
                <w:spacing w:val="33"/>
                <w:sz w:val="22"/>
                <w:szCs w:val="22"/>
              </w:rPr>
              <w:t xml:space="preserve"> </w:t>
            </w:r>
            <w:r>
              <w:rPr>
                <w:spacing w:val="-1"/>
                <w:sz w:val="22"/>
                <w:szCs w:val="22"/>
              </w:rPr>
              <w:t>müssen</w:t>
            </w:r>
            <w:r>
              <w:rPr>
                <w:spacing w:val="30"/>
                <w:sz w:val="22"/>
                <w:szCs w:val="22"/>
              </w:rPr>
              <w:t xml:space="preserve"> </w:t>
            </w:r>
            <w:r>
              <w:rPr>
                <w:spacing w:val="-1"/>
                <w:sz w:val="22"/>
                <w:szCs w:val="22"/>
              </w:rPr>
              <w:t>zudem</w:t>
            </w:r>
            <w:r>
              <w:rPr>
                <w:spacing w:val="35"/>
                <w:sz w:val="22"/>
                <w:szCs w:val="22"/>
              </w:rPr>
              <w:t xml:space="preserve"> </w:t>
            </w:r>
            <w:r>
              <w:rPr>
                <w:spacing w:val="-1"/>
                <w:sz w:val="22"/>
                <w:szCs w:val="22"/>
              </w:rPr>
              <w:t>im</w:t>
            </w:r>
            <w:r>
              <w:rPr>
                <w:spacing w:val="43"/>
                <w:w w:val="99"/>
                <w:sz w:val="22"/>
                <w:szCs w:val="22"/>
              </w:rPr>
              <w:t xml:space="preserve"> </w:t>
            </w:r>
            <w:r>
              <w:rPr>
                <w:sz w:val="22"/>
                <w:szCs w:val="22"/>
              </w:rPr>
              <w:t>Zulassungsgesuch</w:t>
            </w:r>
            <w:r>
              <w:rPr>
                <w:spacing w:val="8"/>
                <w:sz w:val="22"/>
                <w:szCs w:val="22"/>
              </w:rPr>
              <w:t xml:space="preserve"> </w:t>
            </w:r>
            <w:r>
              <w:rPr>
                <w:spacing w:val="-1"/>
                <w:sz w:val="22"/>
                <w:szCs w:val="22"/>
              </w:rPr>
              <w:t>unter</w:t>
            </w:r>
            <w:r>
              <w:rPr>
                <w:spacing w:val="9"/>
                <w:sz w:val="22"/>
                <w:szCs w:val="22"/>
              </w:rPr>
              <w:t xml:space="preserve"> </w:t>
            </w:r>
            <w:r>
              <w:rPr>
                <w:spacing w:val="-1"/>
                <w:sz w:val="22"/>
                <w:szCs w:val="22"/>
              </w:rPr>
              <w:t>eigener</w:t>
            </w:r>
            <w:r>
              <w:rPr>
                <w:spacing w:val="9"/>
                <w:sz w:val="22"/>
                <w:szCs w:val="22"/>
              </w:rPr>
              <w:t xml:space="preserve"> </w:t>
            </w:r>
            <w:r>
              <w:rPr>
                <w:spacing w:val="-1"/>
                <w:sz w:val="22"/>
                <w:szCs w:val="22"/>
              </w:rPr>
              <w:t>Verantwortung</w:t>
            </w:r>
            <w:r>
              <w:rPr>
                <w:spacing w:val="27"/>
                <w:w w:val="99"/>
                <w:sz w:val="22"/>
                <w:szCs w:val="22"/>
              </w:rPr>
              <w:t xml:space="preserve"> </w:t>
            </w:r>
            <w:r>
              <w:rPr>
                <w:spacing w:val="-1"/>
                <w:sz w:val="22"/>
                <w:szCs w:val="22"/>
              </w:rPr>
              <w:t>folgende</w:t>
            </w:r>
            <w:r>
              <w:rPr>
                <w:spacing w:val="47"/>
                <w:sz w:val="22"/>
                <w:szCs w:val="22"/>
              </w:rPr>
              <w:t xml:space="preserve"> </w:t>
            </w:r>
            <w:r>
              <w:rPr>
                <w:spacing w:val="-1"/>
                <w:sz w:val="22"/>
                <w:szCs w:val="22"/>
              </w:rPr>
              <w:t>Erklärungen</w:t>
            </w:r>
            <w:r>
              <w:rPr>
                <w:spacing w:val="50"/>
                <w:sz w:val="22"/>
                <w:szCs w:val="22"/>
              </w:rPr>
              <w:t xml:space="preserve"> </w:t>
            </w:r>
            <w:r>
              <w:rPr>
                <w:spacing w:val="-1"/>
                <w:sz w:val="22"/>
                <w:szCs w:val="22"/>
              </w:rPr>
              <w:t>gemäß</w:t>
            </w:r>
            <w:r>
              <w:rPr>
                <w:spacing w:val="45"/>
                <w:sz w:val="22"/>
                <w:szCs w:val="22"/>
              </w:rPr>
              <w:t xml:space="preserve"> </w:t>
            </w:r>
            <w:r>
              <w:rPr>
                <w:spacing w:val="-1"/>
                <w:sz w:val="22"/>
                <w:szCs w:val="22"/>
              </w:rPr>
              <w:t>Dekret</w:t>
            </w:r>
            <w:r>
              <w:rPr>
                <w:spacing w:val="45"/>
                <w:sz w:val="22"/>
                <w:szCs w:val="22"/>
              </w:rPr>
              <w:t xml:space="preserve"> </w:t>
            </w:r>
            <w:r>
              <w:rPr>
                <w:spacing w:val="-1"/>
                <w:sz w:val="22"/>
                <w:szCs w:val="22"/>
              </w:rPr>
              <w:t>des</w:t>
            </w:r>
            <w:r>
              <w:rPr>
                <w:spacing w:val="47"/>
                <w:w w:val="99"/>
                <w:sz w:val="22"/>
                <w:szCs w:val="22"/>
              </w:rPr>
              <w:t xml:space="preserve"> </w:t>
            </w:r>
            <w:r>
              <w:rPr>
                <w:spacing w:val="-1"/>
                <w:sz w:val="22"/>
                <w:szCs w:val="22"/>
              </w:rPr>
              <w:t>Präsidenten</w:t>
            </w:r>
            <w:r>
              <w:rPr>
                <w:spacing w:val="39"/>
                <w:sz w:val="22"/>
                <w:szCs w:val="22"/>
              </w:rPr>
              <w:t xml:space="preserve"> </w:t>
            </w:r>
            <w:r>
              <w:rPr>
                <w:spacing w:val="-1"/>
                <w:sz w:val="22"/>
                <w:szCs w:val="22"/>
              </w:rPr>
              <w:t>der</w:t>
            </w:r>
            <w:r>
              <w:rPr>
                <w:spacing w:val="36"/>
                <w:sz w:val="22"/>
                <w:szCs w:val="22"/>
              </w:rPr>
              <w:t xml:space="preserve"> </w:t>
            </w:r>
            <w:r>
              <w:rPr>
                <w:spacing w:val="-1"/>
                <w:sz w:val="22"/>
                <w:szCs w:val="22"/>
              </w:rPr>
              <w:t>Republik</w:t>
            </w:r>
            <w:r>
              <w:rPr>
                <w:spacing w:val="39"/>
                <w:sz w:val="22"/>
                <w:szCs w:val="22"/>
              </w:rPr>
              <w:t xml:space="preserve"> </w:t>
            </w:r>
            <w:r>
              <w:rPr>
                <w:spacing w:val="-1"/>
                <w:sz w:val="22"/>
                <w:szCs w:val="22"/>
              </w:rPr>
              <w:t>vom</w:t>
            </w:r>
            <w:r>
              <w:rPr>
                <w:spacing w:val="39"/>
                <w:sz w:val="22"/>
                <w:szCs w:val="22"/>
              </w:rPr>
              <w:t xml:space="preserve"> </w:t>
            </w:r>
            <w:r>
              <w:rPr>
                <w:spacing w:val="-1"/>
                <w:sz w:val="22"/>
                <w:szCs w:val="22"/>
              </w:rPr>
              <w:t>28.</w:t>
            </w:r>
            <w:r>
              <w:rPr>
                <w:spacing w:val="35"/>
                <w:sz w:val="22"/>
                <w:szCs w:val="22"/>
              </w:rPr>
              <w:t xml:space="preserve"> </w:t>
            </w:r>
            <w:r>
              <w:rPr>
                <w:spacing w:val="-1"/>
                <w:sz w:val="22"/>
                <w:szCs w:val="22"/>
              </w:rPr>
              <w:t>Dezember</w:t>
            </w:r>
            <w:r>
              <w:rPr>
                <w:spacing w:val="45"/>
                <w:w w:val="99"/>
                <w:sz w:val="22"/>
                <w:szCs w:val="22"/>
              </w:rPr>
              <w:t xml:space="preserve"> </w:t>
            </w:r>
            <w:r>
              <w:rPr>
                <w:spacing w:val="-1"/>
                <w:sz w:val="22"/>
                <w:szCs w:val="22"/>
              </w:rPr>
              <w:t>2000,</w:t>
            </w:r>
            <w:r>
              <w:rPr>
                <w:spacing w:val="2"/>
                <w:sz w:val="22"/>
                <w:szCs w:val="22"/>
              </w:rPr>
              <w:t xml:space="preserve"> </w:t>
            </w:r>
            <w:r>
              <w:rPr>
                <w:spacing w:val="-1"/>
                <w:sz w:val="22"/>
                <w:szCs w:val="22"/>
              </w:rPr>
              <w:t>Nr. 445,</w:t>
            </w:r>
            <w:r>
              <w:rPr>
                <w:sz w:val="22"/>
                <w:szCs w:val="22"/>
              </w:rPr>
              <w:t xml:space="preserve"> </w:t>
            </w:r>
            <w:r>
              <w:rPr>
                <w:spacing w:val="-1"/>
                <w:sz w:val="22"/>
                <w:szCs w:val="22"/>
              </w:rPr>
              <w:t>abgeben</w:t>
            </w:r>
            <w:r>
              <w:rPr>
                <w:sz w:val="22"/>
                <w:szCs w:val="22"/>
              </w:rPr>
              <w:t xml:space="preserve"> </w:t>
            </w:r>
            <w:r>
              <w:rPr>
                <w:spacing w:val="-1"/>
                <w:sz w:val="22"/>
                <w:szCs w:val="22"/>
              </w:rPr>
              <w:t>oder</w:t>
            </w:r>
            <w:r>
              <w:rPr>
                <w:spacing w:val="1"/>
                <w:sz w:val="22"/>
                <w:szCs w:val="22"/>
              </w:rPr>
              <w:t xml:space="preserve"> </w:t>
            </w:r>
            <w:r>
              <w:rPr>
                <w:spacing w:val="-1"/>
                <w:sz w:val="22"/>
                <w:szCs w:val="22"/>
              </w:rPr>
              <w:t>folgende</w:t>
            </w:r>
            <w:r>
              <w:rPr>
                <w:sz w:val="22"/>
                <w:szCs w:val="22"/>
              </w:rPr>
              <w:t xml:space="preserve"> Dokumente</w:t>
            </w:r>
            <w:r>
              <w:rPr>
                <w:spacing w:val="27"/>
                <w:w w:val="99"/>
                <w:sz w:val="22"/>
                <w:szCs w:val="22"/>
              </w:rPr>
              <w:t xml:space="preserve"> </w:t>
            </w:r>
            <w:r>
              <w:rPr>
                <w:spacing w:val="-1"/>
                <w:sz w:val="22"/>
                <w:szCs w:val="22"/>
              </w:rPr>
              <w:t>beilegen:</w:t>
            </w:r>
          </w:p>
        </w:tc>
        <w:tc>
          <w:tcPr>
            <w:tcW w:w="4678" w:type="dxa"/>
            <w:gridSpan w:val="3"/>
            <w:shd w:val="clear" w:color="auto" w:fill="auto"/>
            <w:tcMar>
              <w:left w:w="142" w:type="dxa"/>
              <w:right w:w="142" w:type="dxa"/>
            </w:tcMar>
          </w:tcPr>
          <w:p w14:paraId="3A302D29" w14:textId="77777777" w:rsidR="00643014" w:rsidRDefault="00643014">
            <w:pPr>
              <w:pStyle w:val="Textbody"/>
              <w:spacing w:before="57" w:after="57"/>
              <w:ind w:left="113" w:right="113"/>
              <w:jc w:val="both"/>
            </w:pPr>
            <w:r>
              <w:rPr>
                <w:spacing w:val="-1"/>
                <w:sz w:val="22"/>
                <w:szCs w:val="22"/>
                <w:lang w:val="it-IT"/>
              </w:rPr>
              <w:t>I/Le</w:t>
            </w:r>
            <w:r>
              <w:rPr>
                <w:spacing w:val="7"/>
                <w:sz w:val="22"/>
                <w:szCs w:val="22"/>
                <w:lang w:val="it-IT"/>
              </w:rPr>
              <w:t xml:space="preserve"> </w:t>
            </w:r>
            <w:r>
              <w:rPr>
                <w:spacing w:val="-1"/>
                <w:sz w:val="22"/>
                <w:szCs w:val="22"/>
                <w:lang w:val="it-IT"/>
              </w:rPr>
              <w:t>candidati/e</w:t>
            </w:r>
            <w:r>
              <w:rPr>
                <w:spacing w:val="7"/>
                <w:sz w:val="22"/>
                <w:szCs w:val="22"/>
                <w:lang w:val="it-IT"/>
              </w:rPr>
              <w:t xml:space="preserve"> </w:t>
            </w:r>
            <w:r>
              <w:rPr>
                <w:sz w:val="22"/>
                <w:szCs w:val="22"/>
                <w:lang w:val="it-IT"/>
              </w:rPr>
              <w:t>devono</w:t>
            </w:r>
            <w:r>
              <w:rPr>
                <w:spacing w:val="8"/>
                <w:sz w:val="22"/>
                <w:szCs w:val="22"/>
                <w:lang w:val="it-IT"/>
              </w:rPr>
              <w:t xml:space="preserve"> </w:t>
            </w:r>
            <w:r>
              <w:rPr>
                <w:spacing w:val="-1"/>
                <w:sz w:val="22"/>
                <w:szCs w:val="22"/>
                <w:lang w:val="it-IT"/>
              </w:rPr>
              <w:t>inoltre</w:t>
            </w:r>
            <w:r>
              <w:rPr>
                <w:spacing w:val="7"/>
                <w:sz w:val="22"/>
                <w:szCs w:val="22"/>
                <w:lang w:val="it-IT"/>
              </w:rPr>
              <w:t xml:space="preserve"> </w:t>
            </w:r>
            <w:r>
              <w:rPr>
                <w:spacing w:val="-1"/>
                <w:sz w:val="22"/>
                <w:szCs w:val="22"/>
                <w:lang w:val="it-IT"/>
              </w:rPr>
              <w:t>dichiarare,</w:t>
            </w:r>
            <w:r>
              <w:rPr>
                <w:spacing w:val="7"/>
                <w:sz w:val="22"/>
                <w:szCs w:val="22"/>
                <w:lang w:val="it-IT"/>
              </w:rPr>
              <w:t xml:space="preserve"> </w:t>
            </w:r>
            <w:r>
              <w:rPr>
                <w:spacing w:val="-1"/>
                <w:sz w:val="22"/>
                <w:szCs w:val="22"/>
                <w:lang w:val="it-IT"/>
              </w:rPr>
              <w:t>sotto</w:t>
            </w:r>
            <w:r>
              <w:rPr>
                <w:spacing w:val="8"/>
                <w:sz w:val="22"/>
                <w:szCs w:val="22"/>
                <w:lang w:val="it-IT"/>
              </w:rPr>
              <w:t xml:space="preserve"> </w:t>
            </w:r>
            <w:r>
              <w:rPr>
                <w:spacing w:val="-1"/>
                <w:sz w:val="22"/>
                <w:szCs w:val="22"/>
                <w:lang w:val="it-IT"/>
              </w:rPr>
              <w:t>la</w:t>
            </w:r>
            <w:r>
              <w:rPr>
                <w:spacing w:val="51"/>
                <w:w w:val="99"/>
                <w:sz w:val="22"/>
                <w:szCs w:val="22"/>
                <w:lang w:val="it-IT"/>
              </w:rPr>
              <w:t xml:space="preserve"> </w:t>
            </w:r>
            <w:r>
              <w:rPr>
                <w:spacing w:val="-1"/>
                <w:sz w:val="22"/>
                <w:szCs w:val="22"/>
                <w:lang w:val="it-IT"/>
              </w:rPr>
              <w:t>propria</w:t>
            </w:r>
            <w:r>
              <w:rPr>
                <w:spacing w:val="9"/>
                <w:sz w:val="22"/>
                <w:szCs w:val="22"/>
                <w:lang w:val="it-IT"/>
              </w:rPr>
              <w:t xml:space="preserve"> </w:t>
            </w:r>
            <w:r>
              <w:rPr>
                <w:spacing w:val="-1"/>
                <w:sz w:val="22"/>
                <w:szCs w:val="22"/>
                <w:lang w:val="it-IT"/>
              </w:rPr>
              <w:t>responsabilità</w:t>
            </w:r>
            <w:r>
              <w:rPr>
                <w:spacing w:val="9"/>
                <w:sz w:val="22"/>
                <w:szCs w:val="22"/>
                <w:lang w:val="it-IT"/>
              </w:rPr>
              <w:t xml:space="preserve"> </w:t>
            </w:r>
            <w:r>
              <w:rPr>
                <w:spacing w:val="-1"/>
                <w:sz w:val="22"/>
                <w:szCs w:val="22"/>
                <w:lang w:val="it-IT"/>
              </w:rPr>
              <w:t>ai</w:t>
            </w:r>
            <w:r>
              <w:rPr>
                <w:spacing w:val="12"/>
                <w:sz w:val="22"/>
                <w:szCs w:val="22"/>
                <w:lang w:val="it-IT"/>
              </w:rPr>
              <w:t xml:space="preserve"> </w:t>
            </w:r>
            <w:r>
              <w:rPr>
                <w:sz w:val="22"/>
                <w:szCs w:val="22"/>
                <w:lang w:val="it-IT"/>
              </w:rPr>
              <w:t>sensi</w:t>
            </w:r>
            <w:r>
              <w:rPr>
                <w:spacing w:val="9"/>
                <w:sz w:val="22"/>
                <w:szCs w:val="22"/>
                <w:lang w:val="it-IT"/>
              </w:rPr>
              <w:t xml:space="preserve"> </w:t>
            </w:r>
            <w:r>
              <w:rPr>
                <w:spacing w:val="-2"/>
                <w:sz w:val="22"/>
                <w:szCs w:val="22"/>
                <w:lang w:val="it-IT"/>
              </w:rPr>
              <w:t>del</w:t>
            </w:r>
            <w:r>
              <w:rPr>
                <w:spacing w:val="11"/>
                <w:sz w:val="22"/>
                <w:szCs w:val="22"/>
                <w:lang w:val="it-IT"/>
              </w:rPr>
              <w:t xml:space="preserve"> </w:t>
            </w:r>
            <w:r>
              <w:rPr>
                <w:spacing w:val="-1"/>
                <w:sz w:val="22"/>
                <w:szCs w:val="22"/>
                <w:lang w:val="it-IT"/>
              </w:rPr>
              <w:t>decreto</w:t>
            </w:r>
            <w:r>
              <w:rPr>
                <w:spacing w:val="10"/>
                <w:sz w:val="22"/>
                <w:szCs w:val="22"/>
                <w:lang w:val="it-IT"/>
              </w:rPr>
              <w:t xml:space="preserve"> </w:t>
            </w:r>
            <w:r>
              <w:rPr>
                <w:spacing w:val="-1"/>
                <w:sz w:val="22"/>
                <w:szCs w:val="22"/>
                <w:lang w:val="it-IT"/>
              </w:rPr>
              <w:t>del</w:t>
            </w:r>
            <w:r>
              <w:rPr>
                <w:spacing w:val="51"/>
                <w:w w:val="99"/>
                <w:sz w:val="22"/>
                <w:szCs w:val="22"/>
                <w:lang w:val="it-IT"/>
              </w:rPr>
              <w:t xml:space="preserve"> </w:t>
            </w:r>
            <w:r>
              <w:rPr>
                <w:spacing w:val="-1"/>
                <w:sz w:val="22"/>
                <w:szCs w:val="22"/>
                <w:lang w:val="it-IT"/>
              </w:rPr>
              <w:t>presidente</w:t>
            </w:r>
            <w:r>
              <w:rPr>
                <w:spacing w:val="36"/>
                <w:sz w:val="22"/>
                <w:szCs w:val="22"/>
                <w:lang w:val="it-IT"/>
              </w:rPr>
              <w:t xml:space="preserve"> </w:t>
            </w:r>
            <w:r>
              <w:rPr>
                <w:spacing w:val="-1"/>
                <w:sz w:val="22"/>
                <w:szCs w:val="22"/>
                <w:lang w:val="it-IT"/>
              </w:rPr>
              <w:t>della</w:t>
            </w:r>
            <w:r>
              <w:rPr>
                <w:spacing w:val="37"/>
                <w:sz w:val="22"/>
                <w:szCs w:val="22"/>
                <w:lang w:val="it-IT"/>
              </w:rPr>
              <w:t xml:space="preserve"> </w:t>
            </w:r>
            <w:r>
              <w:rPr>
                <w:sz w:val="22"/>
                <w:szCs w:val="22"/>
                <w:lang w:val="it-IT"/>
              </w:rPr>
              <w:t>Repubblica</w:t>
            </w:r>
            <w:r>
              <w:rPr>
                <w:spacing w:val="35"/>
                <w:sz w:val="22"/>
                <w:szCs w:val="22"/>
                <w:lang w:val="it-IT"/>
              </w:rPr>
              <w:t xml:space="preserve"> </w:t>
            </w:r>
            <w:r>
              <w:rPr>
                <w:spacing w:val="-1"/>
                <w:sz w:val="22"/>
                <w:szCs w:val="22"/>
                <w:lang w:val="it-IT"/>
              </w:rPr>
              <w:t>del</w:t>
            </w:r>
            <w:r>
              <w:rPr>
                <w:spacing w:val="36"/>
                <w:sz w:val="22"/>
                <w:szCs w:val="22"/>
                <w:lang w:val="it-IT"/>
              </w:rPr>
              <w:t xml:space="preserve"> </w:t>
            </w:r>
            <w:r>
              <w:rPr>
                <w:spacing w:val="-1"/>
                <w:sz w:val="22"/>
                <w:szCs w:val="22"/>
                <w:lang w:val="it-IT"/>
              </w:rPr>
              <w:t>28</w:t>
            </w:r>
            <w:r>
              <w:rPr>
                <w:spacing w:val="35"/>
                <w:sz w:val="22"/>
                <w:szCs w:val="22"/>
                <w:lang w:val="it-IT"/>
              </w:rPr>
              <w:t xml:space="preserve"> </w:t>
            </w:r>
            <w:r>
              <w:rPr>
                <w:sz w:val="22"/>
                <w:szCs w:val="22"/>
                <w:lang w:val="it-IT"/>
              </w:rPr>
              <w:t>dicembre</w:t>
            </w:r>
            <w:r>
              <w:rPr>
                <w:spacing w:val="27"/>
                <w:w w:val="99"/>
                <w:sz w:val="22"/>
                <w:szCs w:val="22"/>
                <w:lang w:val="it-IT"/>
              </w:rPr>
              <w:t xml:space="preserve"> </w:t>
            </w:r>
            <w:r>
              <w:rPr>
                <w:spacing w:val="-1"/>
                <w:sz w:val="22"/>
                <w:szCs w:val="22"/>
                <w:lang w:val="it-IT"/>
              </w:rPr>
              <w:t>2000,</w:t>
            </w:r>
            <w:r>
              <w:rPr>
                <w:spacing w:val="15"/>
                <w:sz w:val="22"/>
                <w:szCs w:val="22"/>
                <w:lang w:val="it-IT"/>
              </w:rPr>
              <w:t xml:space="preserve"> </w:t>
            </w:r>
            <w:r>
              <w:rPr>
                <w:spacing w:val="-1"/>
                <w:sz w:val="22"/>
                <w:szCs w:val="22"/>
                <w:lang w:val="it-IT"/>
              </w:rPr>
              <w:t>n.</w:t>
            </w:r>
            <w:r>
              <w:rPr>
                <w:spacing w:val="13"/>
                <w:sz w:val="22"/>
                <w:szCs w:val="22"/>
                <w:lang w:val="it-IT"/>
              </w:rPr>
              <w:t xml:space="preserve"> </w:t>
            </w:r>
            <w:r>
              <w:rPr>
                <w:spacing w:val="-1"/>
                <w:sz w:val="22"/>
                <w:szCs w:val="22"/>
                <w:lang w:val="it-IT"/>
              </w:rPr>
              <w:t>445,</w:t>
            </w:r>
            <w:r>
              <w:rPr>
                <w:spacing w:val="15"/>
                <w:sz w:val="22"/>
                <w:szCs w:val="22"/>
                <w:lang w:val="it-IT"/>
              </w:rPr>
              <w:t xml:space="preserve"> </w:t>
            </w:r>
            <w:r>
              <w:rPr>
                <w:spacing w:val="-1"/>
                <w:sz w:val="22"/>
                <w:szCs w:val="22"/>
                <w:lang w:val="it-IT"/>
              </w:rPr>
              <w:t>di</w:t>
            </w:r>
            <w:r>
              <w:rPr>
                <w:spacing w:val="15"/>
                <w:sz w:val="22"/>
                <w:szCs w:val="22"/>
                <w:lang w:val="it-IT"/>
              </w:rPr>
              <w:t xml:space="preserve"> </w:t>
            </w:r>
            <w:r>
              <w:rPr>
                <w:spacing w:val="-1"/>
                <w:sz w:val="22"/>
                <w:szCs w:val="22"/>
                <w:lang w:val="it-IT"/>
              </w:rPr>
              <w:t>possedere</w:t>
            </w:r>
            <w:r>
              <w:rPr>
                <w:spacing w:val="15"/>
                <w:sz w:val="22"/>
                <w:szCs w:val="22"/>
                <w:lang w:val="it-IT"/>
              </w:rPr>
              <w:t xml:space="preserve"> </w:t>
            </w:r>
            <w:r>
              <w:rPr>
                <w:spacing w:val="-1"/>
                <w:sz w:val="22"/>
                <w:szCs w:val="22"/>
                <w:lang w:val="it-IT"/>
              </w:rPr>
              <w:t>oppure</w:t>
            </w:r>
            <w:r>
              <w:rPr>
                <w:spacing w:val="17"/>
                <w:sz w:val="22"/>
                <w:szCs w:val="22"/>
                <w:lang w:val="it-IT"/>
              </w:rPr>
              <w:t xml:space="preserve"> </w:t>
            </w:r>
            <w:r>
              <w:rPr>
                <w:spacing w:val="-1"/>
                <w:sz w:val="22"/>
                <w:szCs w:val="22"/>
                <w:lang w:val="it-IT"/>
              </w:rPr>
              <w:t>allegare</w:t>
            </w:r>
            <w:r>
              <w:rPr>
                <w:spacing w:val="17"/>
                <w:sz w:val="22"/>
                <w:szCs w:val="22"/>
                <w:lang w:val="it-IT"/>
              </w:rPr>
              <w:t xml:space="preserve"> </w:t>
            </w:r>
            <w:r>
              <w:rPr>
                <w:sz w:val="22"/>
                <w:szCs w:val="22"/>
                <w:lang w:val="it-IT"/>
              </w:rPr>
              <w:t>i</w:t>
            </w:r>
            <w:r>
              <w:rPr>
                <w:spacing w:val="37"/>
                <w:w w:val="99"/>
                <w:sz w:val="22"/>
                <w:szCs w:val="22"/>
                <w:lang w:val="it-IT"/>
              </w:rPr>
              <w:t xml:space="preserve"> </w:t>
            </w:r>
            <w:r>
              <w:rPr>
                <w:spacing w:val="-1"/>
                <w:sz w:val="22"/>
                <w:szCs w:val="22"/>
                <w:lang w:val="it-IT"/>
              </w:rPr>
              <w:t>seguenti</w:t>
            </w:r>
            <w:r>
              <w:rPr>
                <w:spacing w:val="-17"/>
                <w:sz w:val="22"/>
                <w:szCs w:val="22"/>
                <w:lang w:val="it-IT"/>
              </w:rPr>
              <w:t xml:space="preserve"> </w:t>
            </w:r>
            <w:r>
              <w:rPr>
                <w:spacing w:val="-1"/>
                <w:sz w:val="22"/>
                <w:szCs w:val="22"/>
                <w:lang w:val="it-IT"/>
              </w:rPr>
              <w:t>documenti:</w:t>
            </w:r>
          </w:p>
        </w:tc>
        <w:tc>
          <w:tcPr>
            <w:tcW w:w="282" w:type="dxa"/>
            <w:shd w:val="clear" w:color="auto" w:fill="auto"/>
          </w:tcPr>
          <w:p w14:paraId="65414753" w14:textId="77777777" w:rsidR="00643014" w:rsidRDefault="00643014">
            <w:pPr>
              <w:snapToGrid w:val="0"/>
              <w:rPr>
                <w:rFonts w:ascii="Arial" w:hAnsi="Arial" w:cs="Arial"/>
                <w:sz w:val="22"/>
                <w:szCs w:val="22"/>
                <w:lang w:val="it-IT"/>
              </w:rPr>
            </w:pPr>
          </w:p>
        </w:tc>
      </w:tr>
      <w:tr w:rsidR="00000000" w14:paraId="25DBE12A" w14:textId="77777777">
        <w:trPr>
          <w:jc w:val="center"/>
        </w:trPr>
        <w:tc>
          <w:tcPr>
            <w:tcW w:w="4678" w:type="dxa"/>
            <w:gridSpan w:val="2"/>
            <w:shd w:val="clear" w:color="auto" w:fill="auto"/>
            <w:tcMar>
              <w:left w:w="142" w:type="dxa"/>
              <w:right w:w="142" w:type="dxa"/>
            </w:tcMar>
          </w:tcPr>
          <w:p w14:paraId="60A771A4"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Zu- und Vorname, Geburtsdatum und -ort, Wohnsitz;</w:t>
            </w:r>
          </w:p>
          <w:p w14:paraId="12BF7F24"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Besitz der Staatsbürgerschaft eines Mitgliedstaates der Europäischen Union;</w:t>
            </w:r>
          </w:p>
          <w:p w14:paraId="577D4465"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Adresse, Telefonnummer, E-mail-Adresse (eventuell PEC-Adresse) und Steuernummer;</w:t>
            </w:r>
          </w:p>
          <w:p w14:paraId="7BB5B8FE"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ein Alter von mindestens 18 Jahren;</w:t>
            </w:r>
          </w:p>
          <w:p w14:paraId="0586F478"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Familienstand;</w:t>
            </w:r>
          </w:p>
          <w:p w14:paraId="255D4D60"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aktives Wahlrecht;</w:t>
            </w:r>
          </w:p>
          <w:p w14:paraId="076E350B"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 xml:space="preserve">strafrechtliche Verurteilungen bzw. </w:t>
            </w:r>
            <w:r>
              <w:rPr>
                <w:rFonts w:ascii="Arial" w:hAnsi="Arial" w:cs="Arial"/>
                <w:sz w:val="22"/>
                <w:szCs w:val="22"/>
              </w:rPr>
              <w:lastRenderedPageBreak/>
              <w:t>anhängige Strafverfahren;</w:t>
            </w:r>
          </w:p>
          <w:p w14:paraId="29F5A051"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Entlassungen durch eine öffentliche Verwaltung;</w:t>
            </w:r>
          </w:p>
          <w:p w14:paraId="4F141B8A" w14:textId="77777777" w:rsidR="00643014" w:rsidRDefault="00643014">
            <w:pPr>
              <w:pStyle w:val="Textbody"/>
              <w:numPr>
                <w:ilvl w:val="0"/>
                <w:numId w:val="5"/>
              </w:numPr>
              <w:tabs>
                <w:tab w:val="left" w:pos="425"/>
              </w:tabs>
              <w:spacing w:before="120" w:line="240" w:lineRule="exact"/>
              <w:ind w:right="142"/>
              <w:jc w:val="both"/>
            </w:pPr>
            <w:r>
              <w:rPr>
                <w:spacing w:val="-1"/>
                <w:sz w:val="22"/>
                <w:szCs w:val="22"/>
              </w:rPr>
              <w:t>den</w:t>
            </w:r>
            <w:r>
              <w:rPr>
                <w:spacing w:val="38"/>
                <w:sz w:val="22"/>
                <w:szCs w:val="22"/>
              </w:rPr>
              <w:t xml:space="preserve"> </w:t>
            </w:r>
            <w:r>
              <w:rPr>
                <w:spacing w:val="-1"/>
                <w:sz w:val="22"/>
                <w:szCs w:val="22"/>
              </w:rPr>
              <w:t>Stand</w:t>
            </w:r>
            <w:r>
              <w:rPr>
                <w:spacing w:val="42"/>
                <w:sz w:val="22"/>
                <w:szCs w:val="22"/>
              </w:rPr>
              <w:t xml:space="preserve"> </w:t>
            </w:r>
            <w:r>
              <w:rPr>
                <w:spacing w:val="-1"/>
                <w:sz w:val="22"/>
                <w:szCs w:val="22"/>
              </w:rPr>
              <w:t>hinsichtlich</w:t>
            </w:r>
            <w:r>
              <w:rPr>
                <w:spacing w:val="39"/>
                <w:sz w:val="22"/>
                <w:szCs w:val="22"/>
              </w:rPr>
              <w:t xml:space="preserve"> </w:t>
            </w:r>
            <w:r>
              <w:rPr>
                <w:sz w:val="22"/>
                <w:szCs w:val="22"/>
              </w:rPr>
              <w:t>der</w:t>
            </w:r>
            <w:r>
              <w:rPr>
                <w:spacing w:val="29"/>
                <w:w w:val="99"/>
                <w:sz w:val="22"/>
                <w:szCs w:val="22"/>
              </w:rPr>
              <w:t xml:space="preserve"> </w:t>
            </w:r>
            <w:r>
              <w:rPr>
                <w:spacing w:val="-1"/>
                <w:sz w:val="22"/>
                <w:szCs w:val="22"/>
              </w:rPr>
              <w:t>Wehrdienstpflicht</w:t>
            </w:r>
            <w:r>
              <w:rPr>
                <w:spacing w:val="52"/>
                <w:sz w:val="22"/>
                <w:szCs w:val="22"/>
              </w:rPr>
              <w:t xml:space="preserve"> </w:t>
            </w:r>
            <w:r>
              <w:rPr>
                <w:spacing w:val="-1"/>
                <w:sz w:val="22"/>
                <w:szCs w:val="22"/>
              </w:rPr>
              <w:t>(für</w:t>
            </w:r>
            <w:r>
              <w:rPr>
                <w:spacing w:val="49"/>
                <w:sz w:val="22"/>
                <w:szCs w:val="22"/>
              </w:rPr>
              <w:t xml:space="preserve"> </w:t>
            </w:r>
            <w:r>
              <w:rPr>
                <w:spacing w:val="-1"/>
                <w:sz w:val="22"/>
                <w:szCs w:val="22"/>
              </w:rPr>
              <w:t>männliche</w:t>
            </w:r>
            <w:r>
              <w:rPr>
                <w:spacing w:val="47"/>
                <w:w w:val="99"/>
                <w:sz w:val="22"/>
                <w:szCs w:val="22"/>
              </w:rPr>
              <w:t xml:space="preserve"> </w:t>
            </w:r>
            <w:r>
              <w:rPr>
                <w:spacing w:val="-1"/>
                <w:sz w:val="22"/>
                <w:szCs w:val="22"/>
              </w:rPr>
              <w:t>Bewerber);</w:t>
            </w:r>
          </w:p>
          <w:p w14:paraId="51716E59"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Zweisprachigkeitsnachweis;</w:t>
            </w:r>
          </w:p>
          <w:p w14:paraId="07A337C8"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für die Ausübung der zugewiesenen Aufgaben körperlich geeignet zu sein;</w:t>
            </w:r>
          </w:p>
          <w:p w14:paraId="1B9FB944"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Sprache, in welcher die Prüfung abgelegt werden soll;</w:t>
            </w:r>
          </w:p>
          <w:p w14:paraId="599335BA"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genaue Adresse, an die alle den Wettbewerb betreffenden Mitteilungen der Gemeinde Kiens gerichtet werden müssen, wobei zu beachten ist, dass alle Änderungen, die vor Abschluss des Wettbewerbes eintreten, gemeldet werden müssen. Die Gemeinde Kiens übernimmt keine Haftung für falsche, unvollständige oder zum Zeitpunkt der Mitteilung nicht mehr zutreffende Anschriften;</w:t>
            </w:r>
          </w:p>
          <w:p w14:paraId="7F80FA1B"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Erklärung betreffend der Angehörigkeit zu einer der geschützten Kategorien gemäß Gesetz Nr. 68 vom 12.03.1999 in geltender Fassung;</w:t>
            </w:r>
          </w:p>
          <w:p w14:paraId="1207E056"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Studien- bzw. Berufstitel;</w:t>
            </w:r>
          </w:p>
          <w:p w14:paraId="533606E7"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Dienstalter für vertikale Mobilität;</w:t>
            </w:r>
          </w:p>
          <w:p w14:paraId="5AB3A694" w14:textId="77777777" w:rsidR="00643014" w:rsidRDefault="00643014">
            <w:pPr>
              <w:numPr>
                <w:ilvl w:val="0"/>
                <w:numId w:val="5"/>
              </w:numPr>
              <w:tabs>
                <w:tab w:val="left" w:pos="426"/>
              </w:tabs>
              <w:spacing w:before="120" w:after="120" w:line="240" w:lineRule="exact"/>
              <w:ind w:right="142"/>
              <w:jc w:val="both"/>
            </w:pPr>
            <w:r>
              <w:rPr>
                <w:rFonts w:ascii="Arial" w:hAnsi="Arial" w:cs="Arial"/>
                <w:sz w:val="22"/>
                <w:szCs w:val="22"/>
              </w:rPr>
              <w:t>Führerschein C.</w:t>
            </w:r>
          </w:p>
        </w:tc>
        <w:tc>
          <w:tcPr>
            <w:tcW w:w="4678" w:type="dxa"/>
            <w:gridSpan w:val="3"/>
            <w:shd w:val="clear" w:color="auto" w:fill="auto"/>
            <w:tcMar>
              <w:left w:w="142" w:type="dxa"/>
              <w:right w:w="142" w:type="dxa"/>
            </w:tcMar>
          </w:tcPr>
          <w:p w14:paraId="390A73BA" w14:textId="77777777" w:rsidR="00643014" w:rsidRDefault="00643014">
            <w:pPr>
              <w:numPr>
                <w:ilvl w:val="0"/>
                <w:numId w:val="7"/>
              </w:numPr>
              <w:spacing w:before="120" w:after="120" w:line="240" w:lineRule="exact"/>
              <w:ind w:right="142"/>
              <w:jc w:val="both"/>
            </w:pPr>
            <w:r>
              <w:rPr>
                <w:rFonts w:ascii="Arial" w:hAnsi="Arial" w:cs="Arial"/>
                <w:sz w:val="22"/>
                <w:szCs w:val="22"/>
                <w:lang w:val="it-IT"/>
              </w:rPr>
              <w:lastRenderedPageBreak/>
              <w:t>cognome, nome, data e luogo di nascita e residenza;</w:t>
            </w:r>
          </w:p>
          <w:p w14:paraId="610678FD" w14:textId="77777777" w:rsidR="00643014" w:rsidRDefault="00643014">
            <w:pPr>
              <w:numPr>
                <w:ilvl w:val="0"/>
                <w:numId w:val="7"/>
              </w:numPr>
              <w:spacing w:before="120" w:after="120" w:line="240" w:lineRule="exact"/>
              <w:ind w:right="142"/>
              <w:jc w:val="both"/>
            </w:pPr>
            <w:r>
              <w:rPr>
                <w:rFonts w:ascii="Arial" w:hAnsi="Arial" w:cs="Arial"/>
                <w:sz w:val="22"/>
                <w:szCs w:val="22"/>
                <w:lang w:val="it-IT"/>
              </w:rPr>
              <w:t>cittadinanza di uno stato appartenente all’Unione europea;</w:t>
            </w:r>
          </w:p>
          <w:p w14:paraId="505C7A9E" w14:textId="77777777" w:rsidR="00643014" w:rsidRDefault="00643014">
            <w:pPr>
              <w:pStyle w:val="Textbody"/>
              <w:numPr>
                <w:ilvl w:val="0"/>
                <w:numId w:val="7"/>
              </w:numPr>
              <w:tabs>
                <w:tab w:val="left" w:pos="425"/>
              </w:tabs>
              <w:spacing w:before="120" w:line="240" w:lineRule="exact"/>
              <w:ind w:right="142"/>
              <w:jc w:val="both"/>
            </w:pPr>
            <w:r>
              <w:rPr>
                <w:rFonts w:eastAsia="Times New Roman" w:cs="Arial"/>
                <w:kern w:val="0"/>
                <w:sz w:val="22"/>
                <w:szCs w:val="22"/>
                <w:lang w:val="it-IT" w:eastAsia="en-US"/>
              </w:rPr>
              <w:t>indirizzo, numero telefonico, indirizzo E- mail (eventualmente indirizzo PEC) e codice fiscale;</w:t>
            </w:r>
          </w:p>
          <w:p w14:paraId="06D8F125" w14:textId="77777777" w:rsidR="00643014" w:rsidRDefault="00643014">
            <w:pPr>
              <w:numPr>
                <w:ilvl w:val="0"/>
                <w:numId w:val="7"/>
              </w:numPr>
              <w:spacing w:before="120" w:after="120" w:line="240" w:lineRule="exact"/>
              <w:ind w:right="142"/>
              <w:jc w:val="both"/>
            </w:pPr>
            <w:r>
              <w:rPr>
                <w:rFonts w:ascii="Arial" w:hAnsi="Arial" w:cs="Arial"/>
                <w:sz w:val="22"/>
                <w:szCs w:val="22"/>
                <w:lang w:val="it-IT"/>
              </w:rPr>
              <w:t>età non inferiore a 18 anni compiuti;</w:t>
            </w:r>
          </w:p>
          <w:p w14:paraId="4BA7C194" w14:textId="77777777" w:rsidR="00643014" w:rsidRDefault="00643014">
            <w:pPr>
              <w:numPr>
                <w:ilvl w:val="0"/>
                <w:numId w:val="7"/>
              </w:numPr>
              <w:spacing w:before="120" w:after="120" w:line="240" w:lineRule="exact"/>
              <w:ind w:right="142"/>
              <w:jc w:val="both"/>
            </w:pPr>
            <w:r>
              <w:rPr>
                <w:rFonts w:ascii="Arial" w:hAnsi="Arial" w:cs="Arial"/>
                <w:sz w:val="22"/>
                <w:szCs w:val="22"/>
              </w:rPr>
              <w:t>lo stato civile;</w:t>
            </w:r>
          </w:p>
          <w:p w14:paraId="7DBA19E3" w14:textId="77777777" w:rsidR="00643014" w:rsidRDefault="00643014">
            <w:pPr>
              <w:numPr>
                <w:ilvl w:val="0"/>
                <w:numId w:val="7"/>
              </w:numPr>
              <w:spacing w:before="120" w:after="120" w:line="240" w:lineRule="exact"/>
              <w:ind w:right="142"/>
              <w:jc w:val="both"/>
            </w:pPr>
            <w:r>
              <w:rPr>
                <w:rFonts w:ascii="Arial" w:hAnsi="Arial" w:cs="Arial"/>
                <w:sz w:val="22"/>
                <w:szCs w:val="22"/>
              </w:rPr>
              <w:t>di avere diritto all’elettorato politico attivo;</w:t>
            </w:r>
          </w:p>
          <w:p w14:paraId="67801279" w14:textId="77777777" w:rsidR="00643014" w:rsidRDefault="00643014">
            <w:pPr>
              <w:numPr>
                <w:ilvl w:val="0"/>
                <w:numId w:val="7"/>
              </w:numPr>
              <w:spacing w:before="120" w:after="120" w:line="240" w:lineRule="exact"/>
              <w:ind w:right="142"/>
              <w:jc w:val="both"/>
            </w:pPr>
            <w:r>
              <w:rPr>
                <w:rFonts w:ascii="Arial" w:hAnsi="Arial" w:cs="Arial"/>
                <w:sz w:val="22"/>
                <w:szCs w:val="22"/>
              </w:rPr>
              <w:t xml:space="preserve">le eventuali condanne penali riportate </w:t>
            </w:r>
            <w:r>
              <w:rPr>
                <w:rFonts w:ascii="Arial" w:hAnsi="Arial" w:cs="Arial"/>
                <w:sz w:val="22"/>
                <w:szCs w:val="22"/>
              </w:rPr>
              <w:lastRenderedPageBreak/>
              <w:t>oppure i procedimenti penali in corso;</w:t>
            </w:r>
          </w:p>
          <w:p w14:paraId="37519349" w14:textId="77777777" w:rsidR="00643014" w:rsidRDefault="00643014">
            <w:pPr>
              <w:numPr>
                <w:ilvl w:val="0"/>
                <w:numId w:val="7"/>
              </w:numPr>
              <w:spacing w:before="120" w:after="120" w:line="240" w:lineRule="exact"/>
              <w:ind w:right="142"/>
              <w:jc w:val="both"/>
            </w:pPr>
            <w:r>
              <w:rPr>
                <w:rFonts w:ascii="Arial" w:hAnsi="Arial" w:cs="Arial"/>
                <w:sz w:val="22"/>
                <w:szCs w:val="22"/>
              </w:rPr>
              <w:t>destituzioni da parte di un’amministrazione pubblica;</w:t>
            </w:r>
          </w:p>
          <w:p w14:paraId="4F8C1D80" w14:textId="77777777" w:rsidR="00643014" w:rsidRDefault="00643014">
            <w:pPr>
              <w:pStyle w:val="Textbody"/>
              <w:numPr>
                <w:ilvl w:val="0"/>
                <w:numId w:val="7"/>
              </w:numPr>
              <w:tabs>
                <w:tab w:val="left" w:pos="425"/>
              </w:tabs>
              <w:spacing w:before="120" w:line="240" w:lineRule="exact"/>
              <w:ind w:right="142"/>
              <w:jc w:val="both"/>
            </w:pPr>
            <w:r>
              <w:rPr>
                <w:spacing w:val="-2"/>
                <w:sz w:val="22"/>
                <w:szCs w:val="22"/>
                <w:lang w:val="it-IT"/>
              </w:rPr>
              <w:t>la</w:t>
            </w:r>
            <w:r>
              <w:rPr>
                <w:spacing w:val="19"/>
                <w:sz w:val="22"/>
                <w:szCs w:val="22"/>
                <w:lang w:val="it-IT"/>
              </w:rPr>
              <w:t xml:space="preserve"> </w:t>
            </w:r>
            <w:r>
              <w:rPr>
                <w:spacing w:val="-1"/>
                <w:sz w:val="22"/>
                <w:szCs w:val="22"/>
                <w:lang w:val="it-IT"/>
              </w:rPr>
              <w:t>posizione</w:t>
            </w:r>
            <w:r>
              <w:rPr>
                <w:spacing w:val="19"/>
                <w:sz w:val="22"/>
                <w:szCs w:val="22"/>
                <w:lang w:val="it-IT"/>
              </w:rPr>
              <w:t xml:space="preserve"> </w:t>
            </w:r>
            <w:r>
              <w:rPr>
                <w:spacing w:val="-1"/>
                <w:sz w:val="22"/>
                <w:szCs w:val="22"/>
                <w:lang w:val="it-IT"/>
              </w:rPr>
              <w:t>nei</w:t>
            </w:r>
            <w:r>
              <w:rPr>
                <w:spacing w:val="16"/>
                <w:sz w:val="22"/>
                <w:szCs w:val="22"/>
                <w:lang w:val="it-IT"/>
              </w:rPr>
              <w:t xml:space="preserve"> </w:t>
            </w:r>
            <w:r>
              <w:rPr>
                <w:sz w:val="22"/>
                <w:szCs w:val="22"/>
                <w:lang w:val="it-IT"/>
              </w:rPr>
              <w:t>riguardi</w:t>
            </w:r>
            <w:r>
              <w:rPr>
                <w:spacing w:val="17"/>
                <w:sz w:val="22"/>
                <w:szCs w:val="22"/>
                <w:lang w:val="it-IT"/>
              </w:rPr>
              <w:t xml:space="preserve"> </w:t>
            </w:r>
            <w:r>
              <w:rPr>
                <w:spacing w:val="-1"/>
                <w:sz w:val="22"/>
                <w:szCs w:val="22"/>
                <w:lang w:val="it-IT"/>
              </w:rPr>
              <w:t>degli</w:t>
            </w:r>
            <w:r>
              <w:rPr>
                <w:spacing w:val="16"/>
                <w:sz w:val="22"/>
                <w:szCs w:val="22"/>
                <w:lang w:val="it-IT"/>
              </w:rPr>
              <w:t xml:space="preserve"> </w:t>
            </w:r>
            <w:r>
              <w:rPr>
                <w:spacing w:val="-1"/>
                <w:sz w:val="22"/>
                <w:szCs w:val="22"/>
                <w:lang w:val="it-IT"/>
              </w:rPr>
              <w:t>obblighi</w:t>
            </w:r>
            <w:r>
              <w:rPr>
                <w:spacing w:val="35"/>
                <w:w w:val="99"/>
                <w:sz w:val="22"/>
                <w:szCs w:val="22"/>
                <w:lang w:val="it-IT"/>
              </w:rPr>
              <w:t xml:space="preserve"> </w:t>
            </w:r>
            <w:r>
              <w:rPr>
                <w:spacing w:val="-1"/>
                <w:sz w:val="22"/>
                <w:szCs w:val="22"/>
                <w:lang w:val="it-IT"/>
              </w:rPr>
              <w:t>militari</w:t>
            </w:r>
            <w:r>
              <w:rPr>
                <w:spacing w:val="-6"/>
                <w:sz w:val="22"/>
                <w:szCs w:val="22"/>
                <w:lang w:val="it-IT"/>
              </w:rPr>
              <w:t xml:space="preserve"> </w:t>
            </w:r>
            <w:r>
              <w:rPr>
                <w:spacing w:val="-1"/>
                <w:sz w:val="22"/>
                <w:szCs w:val="22"/>
                <w:lang w:val="it-IT"/>
              </w:rPr>
              <w:t>(per</w:t>
            </w:r>
            <w:r>
              <w:rPr>
                <w:spacing w:val="-7"/>
                <w:sz w:val="22"/>
                <w:szCs w:val="22"/>
                <w:lang w:val="it-IT"/>
              </w:rPr>
              <w:t xml:space="preserve"> </w:t>
            </w:r>
            <w:r>
              <w:rPr>
                <w:spacing w:val="-1"/>
                <w:sz w:val="22"/>
                <w:szCs w:val="22"/>
                <w:lang w:val="it-IT"/>
              </w:rPr>
              <w:t>candidati</w:t>
            </w:r>
            <w:r>
              <w:rPr>
                <w:spacing w:val="-5"/>
                <w:sz w:val="22"/>
                <w:szCs w:val="22"/>
                <w:lang w:val="it-IT"/>
              </w:rPr>
              <w:t xml:space="preserve"> </w:t>
            </w:r>
            <w:r>
              <w:rPr>
                <w:spacing w:val="-1"/>
                <w:sz w:val="22"/>
                <w:szCs w:val="22"/>
                <w:lang w:val="it-IT"/>
              </w:rPr>
              <w:t>maschili);</w:t>
            </w:r>
          </w:p>
          <w:p w14:paraId="4D54AA5D" w14:textId="77777777" w:rsidR="00643014" w:rsidRDefault="00643014">
            <w:pPr>
              <w:numPr>
                <w:ilvl w:val="0"/>
                <w:numId w:val="7"/>
              </w:numPr>
              <w:spacing w:before="120" w:after="120" w:line="240" w:lineRule="exact"/>
              <w:ind w:right="142"/>
              <w:jc w:val="both"/>
            </w:pPr>
            <w:r>
              <w:rPr>
                <w:rFonts w:ascii="Arial" w:hAnsi="Arial" w:cs="Arial"/>
                <w:sz w:val="22"/>
                <w:szCs w:val="22"/>
                <w:lang w:val="it-IT"/>
              </w:rPr>
              <w:t>attestato relativo alla conoscenza delle lingue italiano e tedesco;</w:t>
            </w:r>
          </w:p>
          <w:p w14:paraId="44189D15" w14:textId="77777777" w:rsidR="00643014" w:rsidRDefault="00643014">
            <w:pPr>
              <w:numPr>
                <w:ilvl w:val="0"/>
                <w:numId w:val="7"/>
              </w:numPr>
              <w:spacing w:before="120" w:after="120" w:line="240" w:lineRule="exact"/>
              <w:ind w:right="142"/>
              <w:jc w:val="both"/>
            </w:pPr>
            <w:r>
              <w:rPr>
                <w:rFonts w:ascii="Arial" w:hAnsi="Arial" w:cs="Arial"/>
                <w:sz w:val="22"/>
                <w:szCs w:val="22"/>
              </w:rPr>
              <w:t>di essere fisicamente idoneo/a allo svolgimento delle mansioni affidate;</w:t>
            </w:r>
          </w:p>
          <w:p w14:paraId="7F4F0CA9" w14:textId="77777777" w:rsidR="00643014" w:rsidRDefault="00643014">
            <w:pPr>
              <w:numPr>
                <w:ilvl w:val="0"/>
                <w:numId w:val="7"/>
              </w:numPr>
              <w:spacing w:before="120" w:after="120" w:line="240" w:lineRule="exact"/>
              <w:ind w:right="142"/>
              <w:jc w:val="both"/>
            </w:pPr>
            <w:r>
              <w:rPr>
                <w:rFonts w:ascii="Arial" w:hAnsi="Arial" w:cs="Arial"/>
                <w:sz w:val="22"/>
                <w:szCs w:val="22"/>
              </w:rPr>
              <w:t>la lingua nella quale intende sostenere le prove d'esame;</w:t>
            </w:r>
          </w:p>
          <w:p w14:paraId="16A5AE07" w14:textId="77777777" w:rsidR="00643014" w:rsidRDefault="00643014">
            <w:pPr>
              <w:numPr>
                <w:ilvl w:val="0"/>
                <w:numId w:val="7"/>
              </w:numPr>
              <w:spacing w:before="120" w:after="120" w:line="240" w:lineRule="exact"/>
              <w:ind w:right="142"/>
              <w:jc w:val="both"/>
            </w:pPr>
            <w:r>
              <w:rPr>
                <w:rFonts w:ascii="Arial" w:hAnsi="Arial" w:cs="Arial"/>
                <w:sz w:val="22"/>
                <w:szCs w:val="22"/>
              </w:rPr>
              <w:t>il preciso recapito al quale l’amministrazione del comune deve indirizzare le comunicazioni relative al concorso, tenendo presente che devono essere rese note le successive variazioni che si dovessero verificare fino all’esaurimento del concorso. L’amministrazione del comune non si assume alcun tipo di responsabilità per recapiti indicati in modo errato, incompleto o non più corrispondenti alla situazione esistente al momento della comunicazione;</w:t>
            </w:r>
          </w:p>
          <w:p w14:paraId="6D11F51E" w14:textId="77777777" w:rsidR="00643014" w:rsidRDefault="00643014">
            <w:pPr>
              <w:numPr>
                <w:ilvl w:val="0"/>
                <w:numId w:val="7"/>
              </w:numPr>
              <w:spacing w:before="120" w:after="120" w:line="240" w:lineRule="exact"/>
              <w:ind w:right="142"/>
              <w:jc w:val="both"/>
            </w:pPr>
            <w:r>
              <w:rPr>
                <w:rFonts w:ascii="Arial" w:hAnsi="Arial" w:cs="Arial"/>
                <w:sz w:val="22"/>
                <w:szCs w:val="22"/>
              </w:rPr>
              <w:t>Dichiarazione riguardante l’appartenenza ad una delle categorie protette ai sensi della Legge n. 68 del 12.03.1999 in vigore;</w:t>
            </w:r>
          </w:p>
          <w:p w14:paraId="64F5710A" w14:textId="77777777" w:rsidR="00643014" w:rsidRDefault="00643014">
            <w:pPr>
              <w:numPr>
                <w:ilvl w:val="0"/>
                <w:numId w:val="7"/>
              </w:numPr>
              <w:tabs>
                <w:tab w:val="left" w:pos="426"/>
              </w:tabs>
              <w:spacing w:before="120" w:after="120" w:line="240" w:lineRule="exact"/>
              <w:ind w:right="142"/>
              <w:jc w:val="both"/>
            </w:pPr>
            <w:r>
              <w:rPr>
                <w:rFonts w:ascii="Arial" w:hAnsi="Arial" w:cs="Arial"/>
                <w:sz w:val="22"/>
                <w:szCs w:val="22"/>
              </w:rPr>
              <w:t>titolo di studio risp. professionale;</w:t>
            </w:r>
          </w:p>
          <w:p w14:paraId="36FE7143" w14:textId="77777777" w:rsidR="00643014" w:rsidRDefault="00643014">
            <w:pPr>
              <w:numPr>
                <w:ilvl w:val="0"/>
                <w:numId w:val="7"/>
              </w:numPr>
              <w:tabs>
                <w:tab w:val="left" w:pos="426"/>
              </w:tabs>
              <w:spacing w:before="120" w:after="120" w:line="240" w:lineRule="exact"/>
              <w:ind w:right="142"/>
              <w:jc w:val="both"/>
            </w:pPr>
            <w:r>
              <w:rPr>
                <w:rFonts w:ascii="Arial" w:hAnsi="Arial" w:cs="Arial"/>
                <w:sz w:val="22"/>
                <w:szCs w:val="22"/>
              </w:rPr>
              <w:t>in caso di utilizzo dell’istituto della mobilità verticale: l’anzianità di servizio;</w:t>
            </w:r>
          </w:p>
          <w:p w14:paraId="5A4BEF01" w14:textId="77777777" w:rsidR="00643014" w:rsidRDefault="00643014">
            <w:pPr>
              <w:numPr>
                <w:ilvl w:val="0"/>
                <w:numId w:val="7"/>
              </w:numPr>
              <w:tabs>
                <w:tab w:val="left" w:pos="426"/>
              </w:tabs>
              <w:spacing w:before="120" w:after="120" w:line="240" w:lineRule="exact"/>
              <w:ind w:right="142"/>
              <w:jc w:val="both"/>
            </w:pPr>
            <w:r>
              <w:rPr>
                <w:rFonts w:ascii="Arial" w:hAnsi="Arial" w:cs="Arial"/>
                <w:sz w:val="22"/>
                <w:szCs w:val="22"/>
              </w:rPr>
              <w:t>patente C.</w:t>
            </w:r>
          </w:p>
        </w:tc>
        <w:tc>
          <w:tcPr>
            <w:tcW w:w="282" w:type="dxa"/>
            <w:shd w:val="clear" w:color="auto" w:fill="auto"/>
          </w:tcPr>
          <w:p w14:paraId="2E1CE722" w14:textId="77777777" w:rsidR="00643014" w:rsidRDefault="00643014">
            <w:pPr>
              <w:snapToGrid w:val="0"/>
              <w:rPr>
                <w:rFonts w:ascii="Arial" w:hAnsi="Arial" w:cs="Arial"/>
                <w:sz w:val="22"/>
                <w:szCs w:val="22"/>
                <w:lang w:val="it-IT"/>
              </w:rPr>
            </w:pPr>
          </w:p>
        </w:tc>
      </w:tr>
      <w:tr w:rsidR="00000000" w14:paraId="34C4F100" w14:textId="77777777">
        <w:trPr>
          <w:jc w:val="center"/>
        </w:trPr>
        <w:tc>
          <w:tcPr>
            <w:tcW w:w="4678" w:type="dxa"/>
            <w:gridSpan w:val="2"/>
            <w:shd w:val="clear" w:color="auto" w:fill="auto"/>
            <w:tcMar>
              <w:left w:w="142" w:type="dxa"/>
              <w:right w:w="142" w:type="dxa"/>
            </w:tcMar>
          </w:tcPr>
          <w:p w14:paraId="7F59CB9D" w14:textId="77777777" w:rsidR="00643014" w:rsidRDefault="00643014">
            <w:pPr>
              <w:spacing w:before="120" w:after="120" w:line="240" w:lineRule="exact"/>
              <w:jc w:val="both"/>
            </w:pPr>
            <w:r>
              <w:rPr>
                <w:rFonts w:ascii="Arial" w:hAnsi="Arial" w:cs="Arial"/>
                <w:sz w:val="22"/>
                <w:szCs w:val="22"/>
              </w:rPr>
              <w:t>Geht aus der Erklärung betreffend den Studientitel nicht eindeutig die Punktezahl hervor, so wird der Titel mit der Mindestpunktezahl bewertet. Erklärungen über geleistete Dienste, aus denen die Dauer, das Berufsbild und die Einstufung nicht hervorgehen, werden nicht berücksichtigt.</w:t>
            </w:r>
          </w:p>
        </w:tc>
        <w:tc>
          <w:tcPr>
            <w:tcW w:w="4678" w:type="dxa"/>
            <w:gridSpan w:val="3"/>
            <w:shd w:val="clear" w:color="auto" w:fill="auto"/>
            <w:tcMar>
              <w:left w:w="142" w:type="dxa"/>
              <w:right w:w="142" w:type="dxa"/>
            </w:tcMar>
          </w:tcPr>
          <w:p w14:paraId="32E5518E" w14:textId="77777777" w:rsidR="00643014" w:rsidRDefault="00643014">
            <w:pPr>
              <w:spacing w:before="120" w:after="120" w:line="240" w:lineRule="exact"/>
              <w:ind w:left="138"/>
              <w:jc w:val="both"/>
            </w:pPr>
            <w:r>
              <w:rPr>
                <w:rFonts w:ascii="Arial" w:hAnsi="Arial" w:cs="Arial"/>
                <w:sz w:val="22"/>
                <w:szCs w:val="22"/>
                <w:lang w:val="it-IT"/>
              </w:rPr>
              <w:t>Qualora dalla dichiarazione riguardante il titolo di studio non si evinca in modo univoco il punteggio ottenuto, il titolo verrà valutato con il punteggio minimo. Non si terrà conto delle dichiarazioni relative a servizi prestati che non indichino la durata, la qualifica e l'inquadramento.</w:t>
            </w:r>
          </w:p>
        </w:tc>
        <w:tc>
          <w:tcPr>
            <w:tcW w:w="282" w:type="dxa"/>
            <w:shd w:val="clear" w:color="auto" w:fill="auto"/>
          </w:tcPr>
          <w:p w14:paraId="22767075" w14:textId="77777777" w:rsidR="00643014" w:rsidRDefault="00643014">
            <w:pPr>
              <w:snapToGrid w:val="0"/>
              <w:rPr>
                <w:rFonts w:ascii="Arial" w:hAnsi="Arial" w:cs="Arial"/>
                <w:sz w:val="22"/>
                <w:szCs w:val="22"/>
                <w:lang w:val="fr-FR"/>
              </w:rPr>
            </w:pPr>
          </w:p>
        </w:tc>
      </w:tr>
      <w:tr w:rsidR="00000000" w14:paraId="31036858" w14:textId="77777777">
        <w:trPr>
          <w:jc w:val="center"/>
        </w:trPr>
        <w:tc>
          <w:tcPr>
            <w:tcW w:w="4678" w:type="dxa"/>
            <w:gridSpan w:val="2"/>
            <w:shd w:val="clear" w:color="auto" w:fill="auto"/>
            <w:tcMar>
              <w:left w:w="142" w:type="dxa"/>
              <w:right w:w="142" w:type="dxa"/>
            </w:tcMar>
          </w:tcPr>
          <w:p w14:paraId="025E6532" w14:textId="77777777" w:rsidR="00643014" w:rsidRDefault="00643014">
            <w:pPr>
              <w:tabs>
                <w:tab w:val="left" w:pos="113"/>
                <w:tab w:val="left" w:pos="226"/>
              </w:tabs>
              <w:snapToGrid w:val="0"/>
              <w:spacing w:after="120" w:line="200" w:lineRule="exact"/>
              <w:jc w:val="both"/>
              <w:rPr>
                <w:rFonts w:ascii="Arial" w:hAnsi="Arial" w:cs="Arial"/>
                <w:sz w:val="22"/>
                <w:szCs w:val="22"/>
                <w:lang w:val="it-IT"/>
              </w:rPr>
            </w:pPr>
          </w:p>
        </w:tc>
        <w:tc>
          <w:tcPr>
            <w:tcW w:w="4678" w:type="dxa"/>
            <w:gridSpan w:val="3"/>
            <w:shd w:val="clear" w:color="auto" w:fill="auto"/>
            <w:tcMar>
              <w:left w:w="142" w:type="dxa"/>
              <w:right w:w="142" w:type="dxa"/>
            </w:tcMar>
          </w:tcPr>
          <w:p w14:paraId="7A5CDA9F" w14:textId="77777777" w:rsidR="00643014" w:rsidRDefault="00643014">
            <w:pPr>
              <w:tabs>
                <w:tab w:val="left" w:pos="113"/>
                <w:tab w:val="left" w:pos="226"/>
              </w:tabs>
              <w:snapToGrid w:val="0"/>
              <w:spacing w:after="120" w:line="200" w:lineRule="exact"/>
              <w:jc w:val="both"/>
              <w:rPr>
                <w:rFonts w:ascii="Arial" w:hAnsi="Arial" w:cs="Arial"/>
                <w:sz w:val="22"/>
                <w:szCs w:val="22"/>
                <w:lang w:val="it-IT"/>
              </w:rPr>
            </w:pPr>
          </w:p>
        </w:tc>
        <w:tc>
          <w:tcPr>
            <w:tcW w:w="282" w:type="dxa"/>
            <w:shd w:val="clear" w:color="auto" w:fill="auto"/>
          </w:tcPr>
          <w:p w14:paraId="573BED17" w14:textId="77777777" w:rsidR="00643014" w:rsidRDefault="00643014">
            <w:pPr>
              <w:snapToGrid w:val="0"/>
              <w:rPr>
                <w:rFonts w:ascii="Arial" w:hAnsi="Arial" w:cs="Arial"/>
                <w:lang w:val="it-IT"/>
              </w:rPr>
            </w:pPr>
          </w:p>
        </w:tc>
      </w:tr>
      <w:tr w:rsidR="00000000" w14:paraId="07773FE4" w14:textId="77777777">
        <w:trPr>
          <w:jc w:val="center"/>
        </w:trPr>
        <w:tc>
          <w:tcPr>
            <w:tcW w:w="4678" w:type="dxa"/>
            <w:gridSpan w:val="2"/>
            <w:shd w:val="clear" w:color="auto" w:fill="auto"/>
            <w:tcMar>
              <w:left w:w="142" w:type="dxa"/>
              <w:right w:w="142" w:type="dxa"/>
            </w:tcMar>
          </w:tcPr>
          <w:p w14:paraId="6AC6BB67" w14:textId="77777777" w:rsidR="00643014" w:rsidRDefault="00643014">
            <w:pPr>
              <w:tabs>
                <w:tab w:val="left" w:pos="113"/>
                <w:tab w:val="left" w:pos="226"/>
              </w:tabs>
              <w:spacing w:after="120"/>
              <w:jc w:val="center"/>
            </w:pPr>
            <w:r>
              <w:rPr>
                <w:rFonts w:ascii="Arial" w:hAnsi="Arial" w:cs="Arial"/>
                <w:b/>
                <w:bCs/>
                <w:sz w:val="22"/>
                <w:szCs w:val="22"/>
              </w:rPr>
              <w:t>BEIZULEGENDE DOKUMENTE</w:t>
            </w:r>
          </w:p>
        </w:tc>
        <w:tc>
          <w:tcPr>
            <w:tcW w:w="4678" w:type="dxa"/>
            <w:gridSpan w:val="3"/>
            <w:shd w:val="clear" w:color="auto" w:fill="auto"/>
            <w:tcMar>
              <w:left w:w="142" w:type="dxa"/>
              <w:right w:w="142" w:type="dxa"/>
            </w:tcMar>
          </w:tcPr>
          <w:p w14:paraId="65104A8A" w14:textId="77777777" w:rsidR="00643014" w:rsidRDefault="00643014">
            <w:pPr>
              <w:tabs>
                <w:tab w:val="left" w:pos="113"/>
                <w:tab w:val="left" w:pos="226"/>
              </w:tabs>
              <w:spacing w:after="120" w:line="200" w:lineRule="exact"/>
              <w:jc w:val="center"/>
            </w:pPr>
            <w:r>
              <w:rPr>
                <w:rFonts w:ascii="Arial" w:hAnsi="Arial" w:cs="Arial"/>
                <w:b/>
                <w:bCs/>
                <w:sz w:val="22"/>
                <w:szCs w:val="22"/>
              </w:rPr>
              <w:t>DOCUMENTI DA ALLEGARE</w:t>
            </w:r>
          </w:p>
        </w:tc>
        <w:tc>
          <w:tcPr>
            <w:tcW w:w="282" w:type="dxa"/>
            <w:shd w:val="clear" w:color="auto" w:fill="auto"/>
          </w:tcPr>
          <w:p w14:paraId="3D086E2B" w14:textId="77777777" w:rsidR="00643014" w:rsidRDefault="00643014">
            <w:pPr>
              <w:snapToGrid w:val="0"/>
              <w:rPr>
                <w:rFonts w:ascii="Arial" w:hAnsi="Arial" w:cs="Arial"/>
                <w:b/>
                <w:bCs/>
                <w:sz w:val="22"/>
                <w:szCs w:val="22"/>
              </w:rPr>
            </w:pPr>
          </w:p>
        </w:tc>
      </w:tr>
      <w:tr w:rsidR="00000000" w14:paraId="22958F49" w14:textId="77777777">
        <w:trPr>
          <w:jc w:val="center"/>
        </w:trPr>
        <w:tc>
          <w:tcPr>
            <w:tcW w:w="4678" w:type="dxa"/>
            <w:gridSpan w:val="2"/>
            <w:shd w:val="clear" w:color="auto" w:fill="auto"/>
            <w:tcMar>
              <w:left w:w="142" w:type="dxa"/>
              <w:right w:w="142" w:type="dxa"/>
            </w:tcMar>
          </w:tcPr>
          <w:p w14:paraId="04DAC042" w14:textId="77777777" w:rsidR="00643014" w:rsidRDefault="00643014">
            <w:pPr>
              <w:spacing w:before="60" w:after="60"/>
              <w:ind w:left="284" w:hanging="284"/>
              <w:jc w:val="both"/>
            </w:pPr>
            <w:r>
              <w:rPr>
                <w:rFonts w:ascii="Arial" w:hAnsi="Arial" w:cs="Arial"/>
                <w:sz w:val="22"/>
                <w:szCs w:val="22"/>
              </w:rPr>
              <w:t>1. Bescheinigung betreffend Sprachgruppenzugehörigkeit oder die Angliederung zu bzw. an eine der drei Sprachgruppen</w:t>
            </w:r>
            <w:r>
              <w:rPr>
                <w:rFonts w:ascii="Arial" w:hAnsi="Arial" w:cs="Arial"/>
                <w:b/>
                <w:sz w:val="22"/>
                <w:szCs w:val="22"/>
              </w:rPr>
              <w:t>:</w:t>
            </w:r>
          </w:p>
        </w:tc>
        <w:tc>
          <w:tcPr>
            <w:tcW w:w="4678" w:type="dxa"/>
            <w:gridSpan w:val="3"/>
            <w:shd w:val="clear" w:color="auto" w:fill="auto"/>
            <w:tcMar>
              <w:left w:w="142" w:type="dxa"/>
              <w:right w:w="142" w:type="dxa"/>
            </w:tcMar>
          </w:tcPr>
          <w:p w14:paraId="570E60D1" w14:textId="77777777" w:rsidR="00643014" w:rsidRDefault="00643014">
            <w:pPr>
              <w:spacing w:before="60" w:after="60"/>
              <w:ind w:left="280" w:hanging="146"/>
              <w:jc w:val="both"/>
            </w:pPr>
            <w:r>
              <w:rPr>
                <w:rFonts w:ascii="Arial" w:hAnsi="Arial" w:cs="Arial"/>
                <w:sz w:val="22"/>
                <w:szCs w:val="22"/>
                <w:lang w:val="it-IT"/>
              </w:rPr>
              <w:t>1. certificazione relativa all’appartenenza ovvero aggregazione ad uno dei tre gruppi linguistici:</w:t>
            </w:r>
          </w:p>
        </w:tc>
        <w:tc>
          <w:tcPr>
            <w:tcW w:w="282" w:type="dxa"/>
            <w:shd w:val="clear" w:color="auto" w:fill="auto"/>
          </w:tcPr>
          <w:p w14:paraId="5DA51EA5" w14:textId="77777777" w:rsidR="00643014" w:rsidRDefault="00643014">
            <w:pPr>
              <w:snapToGrid w:val="0"/>
              <w:rPr>
                <w:rFonts w:ascii="Arial" w:hAnsi="Arial" w:cs="Arial"/>
                <w:sz w:val="22"/>
                <w:szCs w:val="22"/>
                <w:lang w:val="it-IT"/>
              </w:rPr>
            </w:pPr>
          </w:p>
        </w:tc>
      </w:tr>
      <w:tr w:rsidR="00000000" w14:paraId="4BADA5E1" w14:textId="77777777">
        <w:trPr>
          <w:jc w:val="center"/>
        </w:trPr>
        <w:tc>
          <w:tcPr>
            <w:tcW w:w="4678" w:type="dxa"/>
            <w:gridSpan w:val="2"/>
            <w:shd w:val="clear" w:color="auto" w:fill="auto"/>
            <w:tcMar>
              <w:left w:w="142" w:type="dxa"/>
              <w:right w:w="142" w:type="dxa"/>
            </w:tcMar>
          </w:tcPr>
          <w:p w14:paraId="5EA6BA36" w14:textId="77777777" w:rsidR="00643014" w:rsidRDefault="00643014">
            <w:pPr>
              <w:spacing w:before="60" w:after="60"/>
              <w:ind w:left="284"/>
              <w:jc w:val="both"/>
            </w:pPr>
            <w:r>
              <w:rPr>
                <w:rFonts w:ascii="Arial" w:hAnsi="Arial" w:cs="Arial"/>
                <w:b/>
                <w:bCs/>
                <w:sz w:val="22"/>
                <w:szCs w:val="22"/>
                <w:u w:val="single"/>
              </w:rPr>
              <w:t>Bewerber, welche in der Autonomen Provinz Bozen-Südtirol ansässig sind:</w:t>
            </w:r>
          </w:p>
        </w:tc>
        <w:tc>
          <w:tcPr>
            <w:tcW w:w="4678" w:type="dxa"/>
            <w:gridSpan w:val="3"/>
            <w:shd w:val="clear" w:color="auto" w:fill="auto"/>
            <w:tcMar>
              <w:left w:w="142" w:type="dxa"/>
              <w:right w:w="142" w:type="dxa"/>
            </w:tcMar>
          </w:tcPr>
          <w:p w14:paraId="3D428987" w14:textId="77777777" w:rsidR="00643014" w:rsidRDefault="00643014">
            <w:pPr>
              <w:spacing w:before="60" w:after="60"/>
              <w:ind w:left="284"/>
              <w:jc w:val="both"/>
            </w:pPr>
            <w:r>
              <w:rPr>
                <w:rFonts w:ascii="Arial" w:hAnsi="Arial" w:cs="Arial"/>
                <w:b/>
                <w:sz w:val="22"/>
                <w:szCs w:val="22"/>
                <w:u w:val="single"/>
              </w:rPr>
              <w:t>Candidati residenti nella Provincia Autonoma di Bolzano-Alto Adige:</w:t>
            </w:r>
          </w:p>
        </w:tc>
        <w:tc>
          <w:tcPr>
            <w:tcW w:w="282" w:type="dxa"/>
            <w:shd w:val="clear" w:color="auto" w:fill="auto"/>
          </w:tcPr>
          <w:p w14:paraId="3CA2C6B3" w14:textId="77777777" w:rsidR="00643014" w:rsidRDefault="00643014">
            <w:pPr>
              <w:snapToGrid w:val="0"/>
              <w:rPr>
                <w:rFonts w:ascii="Arial" w:hAnsi="Arial" w:cs="Arial"/>
                <w:b/>
                <w:sz w:val="22"/>
                <w:szCs w:val="22"/>
                <w:u w:val="single"/>
                <w:lang w:val="it-IT"/>
              </w:rPr>
            </w:pPr>
          </w:p>
        </w:tc>
      </w:tr>
      <w:tr w:rsidR="00000000" w14:paraId="2B7ABB2F" w14:textId="77777777">
        <w:trPr>
          <w:jc w:val="center"/>
        </w:trPr>
        <w:tc>
          <w:tcPr>
            <w:tcW w:w="4678" w:type="dxa"/>
            <w:gridSpan w:val="2"/>
            <w:shd w:val="clear" w:color="auto" w:fill="auto"/>
            <w:tcMar>
              <w:left w:w="142" w:type="dxa"/>
              <w:right w:w="142" w:type="dxa"/>
            </w:tcMar>
          </w:tcPr>
          <w:p w14:paraId="5FC1954F" w14:textId="77777777" w:rsidR="00643014" w:rsidRDefault="00643014">
            <w:pPr>
              <w:tabs>
                <w:tab w:val="left" w:pos="426"/>
              </w:tabs>
              <w:spacing w:before="120" w:after="120" w:line="240" w:lineRule="exact"/>
              <w:ind w:left="426"/>
              <w:jc w:val="both"/>
            </w:pPr>
            <w:r>
              <w:rPr>
                <w:rFonts w:ascii="Arial" w:hAnsi="Arial" w:cs="Arial"/>
                <w:sz w:val="22"/>
                <w:szCs w:val="22"/>
              </w:rPr>
              <w:t xml:space="preserve">Zum Zwecke des Nachweises der Angehörigkeit oder der Angliederung an </w:t>
            </w:r>
            <w:r>
              <w:rPr>
                <w:rFonts w:ascii="Arial" w:hAnsi="Arial" w:cs="Arial"/>
                <w:sz w:val="22"/>
                <w:szCs w:val="22"/>
              </w:rPr>
              <w:lastRenderedPageBreak/>
              <w:t xml:space="preserve">eine der drei Sprachgruppen sind diese Bewerber/Bewerberinnen verpflichtet, die gemäß Artikel 20-ter Absatz 3 des D.P.R. vom 26. Juli 1976 Nr. 752, in geltender Fassung, ausgestellte Bescheinigung ausschließlich in einem </w:t>
            </w:r>
            <w:r>
              <w:rPr>
                <w:rFonts w:ascii="Arial" w:hAnsi="Arial" w:cs="Arial"/>
                <w:b/>
                <w:sz w:val="22"/>
                <w:szCs w:val="22"/>
              </w:rPr>
              <w:t>verschlossenen Umschlag</w:t>
            </w:r>
            <w:r>
              <w:rPr>
                <w:rFonts w:ascii="Arial" w:hAnsi="Arial" w:cs="Arial"/>
                <w:sz w:val="22"/>
                <w:szCs w:val="22"/>
              </w:rPr>
              <w:t xml:space="preserve"> vorzulegen, bei sonstigem Ausschluss vom Wettbewerb.</w:t>
            </w:r>
          </w:p>
        </w:tc>
        <w:tc>
          <w:tcPr>
            <w:tcW w:w="4678" w:type="dxa"/>
            <w:gridSpan w:val="3"/>
            <w:shd w:val="clear" w:color="auto" w:fill="auto"/>
            <w:tcMar>
              <w:left w:w="142" w:type="dxa"/>
              <w:right w:w="142" w:type="dxa"/>
            </w:tcMar>
          </w:tcPr>
          <w:p w14:paraId="2089D91C" w14:textId="77777777" w:rsidR="00643014" w:rsidRDefault="00643014">
            <w:pPr>
              <w:tabs>
                <w:tab w:val="left" w:pos="705"/>
              </w:tabs>
              <w:spacing w:before="120" w:after="120" w:line="240" w:lineRule="exact"/>
              <w:ind w:left="280"/>
              <w:jc w:val="both"/>
            </w:pPr>
            <w:r>
              <w:rPr>
                <w:rFonts w:ascii="Arial" w:hAnsi="Arial" w:cs="Arial"/>
                <w:sz w:val="22"/>
                <w:szCs w:val="22"/>
              </w:rPr>
              <w:lastRenderedPageBreak/>
              <w:t xml:space="preserve">Al fine di comprovare l’appartenenza o l’aggregazione ad un gruppo linguistico </w:t>
            </w:r>
            <w:r>
              <w:rPr>
                <w:rFonts w:ascii="Arial" w:hAnsi="Arial" w:cs="Arial"/>
                <w:sz w:val="22"/>
                <w:szCs w:val="22"/>
              </w:rPr>
              <w:lastRenderedPageBreak/>
              <w:t xml:space="preserve">tali candidati sono tenuti a produrre esclusivamente la certificazione in </w:t>
            </w:r>
            <w:r>
              <w:rPr>
                <w:rFonts w:ascii="Arial" w:hAnsi="Arial" w:cs="Arial"/>
                <w:b/>
                <w:sz w:val="22"/>
                <w:szCs w:val="22"/>
              </w:rPr>
              <w:t>plico chiuso</w:t>
            </w:r>
            <w:r>
              <w:rPr>
                <w:rFonts w:ascii="Arial" w:hAnsi="Arial" w:cs="Arial"/>
                <w:sz w:val="22"/>
                <w:szCs w:val="22"/>
              </w:rPr>
              <w:t xml:space="preserve"> rilasciata ai sensi dell'articolo 20-ter comma 3 del D.P.R. 26 luglio 1976 n. 752, pena esclusione dal concorso.</w:t>
            </w:r>
          </w:p>
        </w:tc>
        <w:tc>
          <w:tcPr>
            <w:tcW w:w="282" w:type="dxa"/>
            <w:shd w:val="clear" w:color="auto" w:fill="auto"/>
          </w:tcPr>
          <w:p w14:paraId="635ABFBE" w14:textId="77777777" w:rsidR="00643014" w:rsidRDefault="00643014">
            <w:pPr>
              <w:snapToGrid w:val="0"/>
              <w:rPr>
                <w:rFonts w:ascii="Arial" w:hAnsi="Arial" w:cs="Arial"/>
                <w:sz w:val="22"/>
                <w:szCs w:val="22"/>
                <w:lang w:val="it-IT"/>
              </w:rPr>
            </w:pPr>
          </w:p>
        </w:tc>
      </w:tr>
      <w:tr w:rsidR="00000000" w14:paraId="376A6E53" w14:textId="77777777">
        <w:trPr>
          <w:jc w:val="center"/>
        </w:trPr>
        <w:tc>
          <w:tcPr>
            <w:tcW w:w="4678" w:type="dxa"/>
            <w:gridSpan w:val="2"/>
            <w:shd w:val="clear" w:color="auto" w:fill="auto"/>
            <w:tcMar>
              <w:left w:w="142" w:type="dxa"/>
              <w:right w:w="142" w:type="dxa"/>
            </w:tcMar>
          </w:tcPr>
          <w:p w14:paraId="1E6BC7C7" w14:textId="77777777" w:rsidR="00643014" w:rsidRDefault="00643014">
            <w:pPr>
              <w:tabs>
                <w:tab w:val="left" w:pos="426"/>
              </w:tabs>
              <w:spacing w:before="120" w:after="120" w:line="240" w:lineRule="exact"/>
              <w:ind w:left="426"/>
              <w:jc w:val="both"/>
            </w:pPr>
            <w:r>
              <w:rPr>
                <w:rFonts w:ascii="Arial" w:hAnsi="Arial" w:cs="Arial"/>
                <w:sz w:val="22"/>
                <w:szCs w:val="22"/>
              </w:rPr>
              <w:t>Diese Bescheinigung darf am Verfallstag nicht älter als 6 Monate sein. Den italienischen Staatsbürgern, die in der Autonomen Provinz Bozen-Südtirol ansässig sind, ist es untersagt, die Angehörigkeit oder Angliederung an eine der drei Sprachgruppen mittels Ersatzerklärung nachzuweisen.</w:t>
            </w:r>
          </w:p>
        </w:tc>
        <w:tc>
          <w:tcPr>
            <w:tcW w:w="4678" w:type="dxa"/>
            <w:gridSpan w:val="3"/>
            <w:shd w:val="clear" w:color="auto" w:fill="auto"/>
            <w:tcMar>
              <w:left w:w="142" w:type="dxa"/>
              <w:right w:w="142" w:type="dxa"/>
            </w:tcMar>
          </w:tcPr>
          <w:p w14:paraId="27DBDEA2" w14:textId="77777777" w:rsidR="00643014" w:rsidRDefault="00643014">
            <w:pPr>
              <w:spacing w:before="120" w:after="120" w:line="240" w:lineRule="exact"/>
              <w:ind w:left="280"/>
              <w:jc w:val="both"/>
            </w:pPr>
            <w:r>
              <w:rPr>
                <w:rFonts w:ascii="Arial" w:hAnsi="Arial" w:cs="Arial"/>
                <w:sz w:val="22"/>
                <w:szCs w:val="22"/>
              </w:rPr>
              <w:t>Tale certificazione non può essere di data anteriore a sei mesi dal termine per la presentazione delle domande. È precluso ai cittadini italiani residenti in Provincia di Bolzano di comprovare l’appartenenza o l’aggregazione ad uno dei tre gruppi linguistici mediante autocertificazione.</w:t>
            </w:r>
          </w:p>
        </w:tc>
        <w:tc>
          <w:tcPr>
            <w:tcW w:w="282" w:type="dxa"/>
            <w:shd w:val="clear" w:color="auto" w:fill="auto"/>
          </w:tcPr>
          <w:p w14:paraId="38F8AF50" w14:textId="77777777" w:rsidR="00643014" w:rsidRDefault="00643014">
            <w:pPr>
              <w:snapToGrid w:val="0"/>
              <w:rPr>
                <w:rFonts w:ascii="Arial" w:hAnsi="Arial" w:cs="Arial"/>
                <w:sz w:val="24"/>
                <w:szCs w:val="22"/>
              </w:rPr>
            </w:pPr>
          </w:p>
        </w:tc>
      </w:tr>
      <w:tr w:rsidR="00000000" w14:paraId="0E425810" w14:textId="77777777">
        <w:trPr>
          <w:jc w:val="center"/>
        </w:trPr>
        <w:tc>
          <w:tcPr>
            <w:tcW w:w="4678" w:type="dxa"/>
            <w:gridSpan w:val="2"/>
            <w:shd w:val="clear" w:color="auto" w:fill="auto"/>
            <w:tcMar>
              <w:left w:w="142" w:type="dxa"/>
              <w:right w:w="142" w:type="dxa"/>
            </w:tcMar>
          </w:tcPr>
          <w:p w14:paraId="09172CF7" w14:textId="77777777" w:rsidR="00643014" w:rsidRDefault="00643014">
            <w:pPr>
              <w:spacing w:before="60" w:after="60"/>
              <w:ind w:left="284"/>
              <w:jc w:val="both"/>
            </w:pPr>
            <w:r>
              <w:rPr>
                <w:rFonts w:ascii="Arial" w:hAnsi="Arial" w:cs="Arial"/>
                <w:b/>
                <w:bCs/>
                <w:sz w:val="22"/>
                <w:szCs w:val="22"/>
                <w:u w:val="single"/>
              </w:rPr>
              <w:t>Bewerber/Bewerberinnen, welche nicht in der Autonomen Provinz Bozen-Südtirol ansässig sind:</w:t>
            </w:r>
          </w:p>
        </w:tc>
        <w:tc>
          <w:tcPr>
            <w:tcW w:w="4678" w:type="dxa"/>
            <w:gridSpan w:val="3"/>
            <w:shd w:val="clear" w:color="auto" w:fill="auto"/>
            <w:tcMar>
              <w:left w:w="142" w:type="dxa"/>
              <w:right w:w="142" w:type="dxa"/>
            </w:tcMar>
          </w:tcPr>
          <w:p w14:paraId="5924A5CB" w14:textId="77777777" w:rsidR="00643014" w:rsidRDefault="00643014">
            <w:pPr>
              <w:spacing w:before="60" w:after="60"/>
              <w:ind w:left="284"/>
              <w:jc w:val="both"/>
            </w:pPr>
            <w:r>
              <w:rPr>
                <w:rFonts w:ascii="Arial" w:hAnsi="Arial" w:cs="Arial"/>
                <w:b/>
                <w:bCs/>
                <w:sz w:val="22"/>
                <w:szCs w:val="22"/>
                <w:u w:val="single"/>
              </w:rPr>
              <w:t>Candidati non residenti nella Provincia Autonoma di Bolzano:</w:t>
            </w:r>
          </w:p>
        </w:tc>
        <w:tc>
          <w:tcPr>
            <w:tcW w:w="282" w:type="dxa"/>
            <w:shd w:val="clear" w:color="auto" w:fill="auto"/>
          </w:tcPr>
          <w:p w14:paraId="6DF94113" w14:textId="77777777" w:rsidR="00643014" w:rsidRDefault="00643014">
            <w:pPr>
              <w:snapToGrid w:val="0"/>
              <w:rPr>
                <w:rFonts w:ascii="Arial" w:hAnsi="Arial" w:cs="Arial"/>
                <w:b/>
                <w:bCs/>
                <w:sz w:val="22"/>
                <w:szCs w:val="22"/>
                <w:u w:val="single"/>
                <w:lang w:val="it-IT"/>
              </w:rPr>
            </w:pPr>
          </w:p>
        </w:tc>
      </w:tr>
      <w:tr w:rsidR="00000000" w14:paraId="7FA2DD2E" w14:textId="77777777">
        <w:trPr>
          <w:jc w:val="center"/>
        </w:trPr>
        <w:tc>
          <w:tcPr>
            <w:tcW w:w="4678" w:type="dxa"/>
            <w:gridSpan w:val="2"/>
            <w:shd w:val="clear" w:color="auto" w:fill="auto"/>
            <w:tcMar>
              <w:left w:w="142" w:type="dxa"/>
              <w:right w:w="142" w:type="dxa"/>
            </w:tcMar>
          </w:tcPr>
          <w:p w14:paraId="22390F7E" w14:textId="77777777" w:rsidR="00643014" w:rsidRDefault="00643014">
            <w:pPr>
              <w:spacing w:before="60" w:after="60"/>
              <w:ind w:left="284" w:hanging="5"/>
              <w:jc w:val="both"/>
            </w:pPr>
            <w:r>
              <w:rPr>
                <w:rFonts w:ascii="Arial" w:hAnsi="Arial" w:cs="Arial"/>
                <w:sz w:val="22"/>
                <w:szCs w:val="22"/>
              </w:rPr>
              <w:t>Diese Bewerber/Bewerberinnen können die Angehörigkeit oder Angliederung an eine der drei Sprachgruppen mittels Ersatzerklärung, welche auf einem eigens von der Verwaltung zur Verfügung gestellten Vordruck abzufassen ist, nachweisen. Die Ersatzerklärung muss in einem verschlossenen Umschlag dem Gesuch beigelegt werden.</w:t>
            </w:r>
          </w:p>
        </w:tc>
        <w:tc>
          <w:tcPr>
            <w:tcW w:w="4678" w:type="dxa"/>
            <w:gridSpan w:val="3"/>
            <w:shd w:val="clear" w:color="auto" w:fill="auto"/>
            <w:tcMar>
              <w:left w:w="142" w:type="dxa"/>
              <w:right w:w="142" w:type="dxa"/>
            </w:tcMar>
          </w:tcPr>
          <w:p w14:paraId="021418AA" w14:textId="77777777" w:rsidR="00643014" w:rsidRDefault="00643014">
            <w:pPr>
              <w:spacing w:before="60" w:after="60"/>
              <w:ind w:left="284" w:hanging="4"/>
              <w:jc w:val="both"/>
            </w:pPr>
            <w:r>
              <w:rPr>
                <w:rFonts w:ascii="Arial" w:hAnsi="Arial" w:cs="Arial"/>
                <w:sz w:val="22"/>
                <w:szCs w:val="22"/>
              </w:rPr>
              <w:t>Tali canditati possono dichiarare l’appartenenza ovvero l’aggregazione ad uno dei tre gruppi linguistici tramite dichiarazione sostitutiva appositamente resa sul modulo predisposto dall’amministrazione. Tale dichiarazione dovrà essere allegata alla domanda di ammissione in plico chiuso.</w:t>
            </w:r>
          </w:p>
        </w:tc>
        <w:tc>
          <w:tcPr>
            <w:tcW w:w="282" w:type="dxa"/>
            <w:shd w:val="clear" w:color="auto" w:fill="auto"/>
          </w:tcPr>
          <w:p w14:paraId="5802D499" w14:textId="77777777" w:rsidR="00643014" w:rsidRDefault="00643014">
            <w:pPr>
              <w:snapToGrid w:val="0"/>
              <w:rPr>
                <w:rFonts w:ascii="Arial" w:hAnsi="Arial" w:cs="Arial"/>
                <w:sz w:val="22"/>
                <w:szCs w:val="22"/>
              </w:rPr>
            </w:pPr>
          </w:p>
        </w:tc>
      </w:tr>
      <w:tr w:rsidR="00000000" w14:paraId="0B8D3A5B" w14:textId="77777777">
        <w:trPr>
          <w:jc w:val="center"/>
        </w:trPr>
        <w:tc>
          <w:tcPr>
            <w:tcW w:w="4678" w:type="dxa"/>
            <w:gridSpan w:val="2"/>
            <w:shd w:val="clear" w:color="auto" w:fill="auto"/>
            <w:tcMar>
              <w:left w:w="142" w:type="dxa"/>
              <w:right w:w="142" w:type="dxa"/>
            </w:tcMar>
          </w:tcPr>
          <w:p w14:paraId="260C1843" w14:textId="77777777" w:rsidR="00643014" w:rsidRDefault="00643014">
            <w:pPr>
              <w:spacing w:before="60" w:after="60"/>
              <w:ind w:left="284" w:hanging="5"/>
              <w:jc w:val="both"/>
            </w:pPr>
            <w:r>
              <w:rPr>
                <w:rFonts w:ascii="Arial" w:hAnsi="Arial" w:cs="Arial"/>
                <w:sz w:val="22"/>
                <w:szCs w:val="22"/>
              </w:rPr>
              <w:t>Allfällige Dokumente oder Titel, welche der Bewerber/die Bewerberin für zweckdienlich halten, um ihre Fähigkeit und Berufserfahrung nachzuweisen.</w:t>
            </w:r>
          </w:p>
        </w:tc>
        <w:tc>
          <w:tcPr>
            <w:tcW w:w="4678" w:type="dxa"/>
            <w:gridSpan w:val="3"/>
            <w:shd w:val="clear" w:color="auto" w:fill="auto"/>
            <w:tcMar>
              <w:left w:w="142" w:type="dxa"/>
              <w:right w:w="142" w:type="dxa"/>
            </w:tcMar>
          </w:tcPr>
          <w:p w14:paraId="390B8135" w14:textId="77777777" w:rsidR="00643014" w:rsidRDefault="00643014">
            <w:pPr>
              <w:spacing w:before="60" w:after="60"/>
              <w:ind w:left="284" w:hanging="4"/>
              <w:jc w:val="both"/>
            </w:pPr>
            <w:r>
              <w:rPr>
                <w:rFonts w:ascii="Arial" w:hAnsi="Arial" w:cs="Arial"/>
                <w:sz w:val="22"/>
                <w:szCs w:val="22"/>
                <w:lang w:val="it-IT"/>
              </w:rPr>
              <w:t>copie di eventuali documenti o titoli vari ritenuti utili per dimostrare la propria capacità pratica professionale.</w:t>
            </w:r>
          </w:p>
        </w:tc>
        <w:tc>
          <w:tcPr>
            <w:tcW w:w="282" w:type="dxa"/>
            <w:shd w:val="clear" w:color="auto" w:fill="auto"/>
          </w:tcPr>
          <w:p w14:paraId="096890F2" w14:textId="77777777" w:rsidR="00643014" w:rsidRDefault="00643014">
            <w:pPr>
              <w:snapToGrid w:val="0"/>
              <w:rPr>
                <w:rFonts w:ascii="Arial" w:hAnsi="Arial" w:cs="Arial"/>
                <w:sz w:val="22"/>
                <w:szCs w:val="22"/>
                <w:lang w:val="it-IT"/>
              </w:rPr>
            </w:pPr>
          </w:p>
        </w:tc>
      </w:tr>
      <w:tr w:rsidR="00000000" w14:paraId="63927148" w14:textId="77777777">
        <w:trPr>
          <w:jc w:val="center"/>
        </w:trPr>
        <w:tc>
          <w:tcPr>
            <w:tcW w:w="4678" w:type="dxa"/>
            <w:gridSpan w:val="2"/>
            <w:shd w:val="clear" w:color="auto" w:fill="auto"/>
            <w:tcMar>
              <w:left w:w="142" w:type="dxa"/>
              <w:right w:w="142" w:type="dxa"/>
            </w:tcMar>
          </w:tcPr>
          <w:p w14:paraId="44046F81" w14:textId="77777777" w:rsidR="00643014" w:rsidRDefault="00643014">
            <w:pPr>
              <w:spacing w:before="60" w:after="60"/>
              <w:ind w:left="284" w:hanging="5"/>
              <w:jc w:val="both"/>
            </w:pPr>
            <w:r>
              <w:rPr>
                <w:rFonts w:ascii="Arial" w:hAnsi="Arial" w:cs="Arial"/>
                <w:b/>
                <w:sz w:val="22"/>
                <w:szCs w:val="22"/>
              </w:rPr>
              <w:t>Fotokopie eines gültigen Personalausweises;</w:t>
            </w:r>
          </w:p>
        </w:tc>
        <w:tc>
          <w:tcPr>
            <w:tcW w:w="4678" w:type="dxa"/>
            <w:gridSpan w:val="3"/>
            <w:shd w:val="clear" w:color="auto" w:fill="auto"/>
            <w:tcMar>
              <w:left w:w="142" w:type="dxa"/>
              <w:right w:w="142" w:type="dxa"/>
            </w:tcMar>
          </w:tcPr>
          <w:p w14:paraId="79367569" w14:textId="77777777" w:rsidR="00643014" w:rsidRDefault="00643014">
            <w:pPr>
              <w:spacing w:before="60" w:after="60"/>
              <w:ind w:left="284" w:hanging="4"/>
              <w:jc w:val="both"/>
            </w:pPr>
            <w:r>
              <w:rPr>
                <w:rFonts w:ascii="Arial" w:hAnsi="Arial" w:cs="Arial"/>
                <w:b/>
                <w:sz w:val="22"/>
                <w:szCs w:val="22"/>
                <w:lang w:val="it-IT"/>
              </w:rPr>
              <w:t>copia semplice di un documento di identità in corso di validità;</w:t>
            </w:r>
          </w:p>
        </w:tc>
        <w:tc>
          <w:tcPr>
            <w:tcW w:w="282" w:type="dxa"/>
            <w:shd w:val="clear" w:color="auto" w:fill="auto"/>
          </w:tcPr>
          <w:p w14:paraId="39433D46" w14:textId="77777777" w:rsidR="00643014" w:rsidRDefault="00643014">
            <w:pPr>
              <w:snapToGrid w:val="0"/>
              <w:rPr>
                <w:rFonts w:ascii="Arial" w:hAnsi="Arial" w:cs="Arial"/>
                <w:sz w:val="22"/>
                <w:szCs w:val="22"/>
                <w:lang w:val="it-IT"/>
              </w:rPr>
            </w:pPr>
          </w:p>
        </w:tc>
      </w:tr>
      <w:tr w:rsidR="00000000" w14:paraId="5202883B" w14:textId="77777777">
        <w:trPr>
          <w:jc w:val="center"/>
        </w:trPr>
        <w:tc>
          <w:tcPr>
            <w:tcW w:w="4678" w:type="dxa"/>
            <w:gridSpan w:val="2"/>
            <w:shd w:val="clear" w:color="auto" w:fill="auto"/>
            <w:tcMar>
              <w:left w:w="142" w:type="dxa"/>
              <w:right w:w="142" w:type="dxa"/>
            </w:tcMar>
          </w:tcPr>
          <w:p w14:paraId="0410C29B" w14:textId="77777777" w:rsidR="00643014" w:rsidRDefault="00643014">
            <w:pPr>
              <w:snapToGrid w:val="0"/>
              <w:spacing w:before="60" w:after="60"/>
              <w:ind w:left="284" w:hanging="284"/>
              <w:jc w:val="both"/>
              <w:rPr>
                <w:rFonts w:ascii="Arial" w:hAnsi="Arial" w:cs="Arial"/>
                <w:sz w:val="22"/>
                <w:szCs w:val="22"/>
                <w:lang w:val="it-IT"/>
              </w:rPr>
            </w:pPr>
          </w:p>
        </w:tc>
        <w:tc>
          <w:tcPr>
            <w:tcW w:w="4678" w:type="dxa"/>
            <w:gridSpan w:val="3"/>
            <w:shd w:val="clear" w:color="auto" w:fill="auto"/>
            <w:tcMar>
              <w:left w:w="142" w:type="dxa"/>
              <w:right w:w="142" w:type="dxa"/>
            </w:tcMar>
          </w:tcPr>
          <w:p w14:paraId="120679EC" w14:textId="77777777" w:rsidR="00643014" w:rsidRDefault="00643014">
            <w:pPr>
              <w:snapToGrid w:val="0"/>
              <w:spacing w:before="60" w:after="60"/>
              <w:ind w:left="284" w:hanging="284"/>
              <w:jc w:val="both"/>
              <w:rPr>
                <w:rFonts w:ascii="Arial" w:hAnsi="Arial" w:cs="Arial"/>
                <w:sz w:val="22"/>
                <w:szCs w:val="22"/>
                <w:lang w:val="it-IT"/>
              </w:rPr>
            </w:pPr>
          </w:p>
        </w:tc>
        <w:tc>
          <w:tcPr>
            <w:tcW w:w="282" w:type="dxa"/>
            <w:shd w:val="clear" w:color="auto" w:fill="auto"/>
          </w:tcPr>
          <w:p w14:paraId="1D7FFC66" w14:textId="77777777" w:rsidR="00643014" w:rsidRDefault="00643014">
            <w:pPr>
              <w:snapToGrid w:val="0"/>
              <w:rPr>
                <w:rFonts w:ascii="Arial" w:hAnsi="Arial" w:cs="Arial"/>
                <w:lang w:val="it-IT"/>
              </w:rPr>
            </w:pPr>
          </w:p>
        </w:tc>
      </w:tr>
      <w:tr w:rsidR="00000000" w14:paraId="13D12042" w14:textId="77777777">
        <w:trPr>
          <w:jc w:val="center"/>
        </w:trPr>
        <w:tc>
          <w:tcPr>
            <w:tcW w:w="4666" w:type="dxa"/>
            <w:shd w:val="clear" w:color="auto" w:fill="auto"/>
            <w:tcMar>
              <w:left w:w="142" w:type="dxa"/>
              <w:right w:w="142" w:type="dxa"/>
            </w:tcMar>
          </w:tcPr>
          <w:p w14:paraId="46311B98" w14:textId="77777777" w:rsidR="00643014" w:rsidRDefault="00643014">
            <w:pPr>
              <w:spacing w:before="120" w:after="120" w:line="240" w:lineRule="exact"/>
              <w:jc w:val="both"/>
            </w:pPr>
            <w:r>
              <w:rPr>
                <w:rFonts w:ascii="Arial" w:hAnsi="Arial" w:cs="Arial"/>
                <w:b/>
                <w:sz w:val="22"/>
                <w:szCs w:val="22"/>
              </w:rPr>
              <w:t>Quittungsabschnitt</w:t>
            </w:r>
            <w:r>
              <w:rPr>
                <w:rFonts w:ascii="Arial" w:hAnsi="Arial" w:cs="Arial"/>
                <w:sz w:val="22"/>
                <w:szCs w:val="22"/>
              </w:rPr>
              <w:t xml:space="preserve"> zum Nachweis, dass die Wettbewerbsgebühr von </w:t>
            </w:r>
            <w:r>
              <w:rPr>
                <w:rFonts w:ascii="Arial" w:hAnsi="Arial" w:cs="Arial"/>
                <w:b/>
                <w:sz w:val="22"/>
                <w:szCs w:val="22"/>
              </w:rPr>
              <w:t>€ 10,00</w:t>
            </w:r>
            <w:r>
              <w:rPr>
                <w:rFonts w:ascii="Arial" w:hAnsi="Arial" w:cs="Arial"/>
                <w:sz w:val="22"/>
                <w:szCs w:val="22"/>
              </w:rPr>
              <w:t xml:space="preserve"> beim Schatzmeister der Gemeinde Kiens – Raiffeisenkasse Bruneck, IBAN: IT 47 M 08035 58242 000300225011 eingezahlt worden ist;</w:t>
            </w:r>
          </w:p>
        </w:tc>
        <w:tc>
          <w:tcPr>
            <w:tcW w:w="4678" w:type="dxa"/>
            <w:gridSpan w:val="3"/>
            <w:shd w:val="clear" w:color="auto" w:fill="auto"/>
            <w:tcMar>
              <w:left w:w="142" w:type="dxa"/>
              <w:right w:w="142" w:type="dxa"/>
            </w:tcMar>
          </w:tcPr>
          <w:p w14:paraId="64FC8017" w14:textId="77777777" w:rsidR="00643014" w:rsidRDefault="00643014">
            <w:pPr>
              <w:spacing w:before="120" w:after="120" w:line="240" w:lineRule="exact"/>
              <w:ind w:left="150"/>
              <w:jc w:val="both"/>
            </w:pPr>
            <w:r>
              <w:rPr>
                <w:rFonts w:ascii="Arial" w:hAnsi="Arial" w:cs="Arial"/>
                <w:b/>
                <w:sz w:val="22"/>
                <w:szCs w:val="22"/>
                <w:lang w:val="it-IT"/>
              </w:rPr>
              <w:t xml:space="preserve">Quietanza </w:t>
            </w:r>
            <w:r>
              <w:rPr>
                <w:rFonts w:ascii="Arial" w:hAnsi="Arial" w:cs="Arial"/>
                <w:sz w:val="22"/>
                <w:szCs w:val="22"/>
                <w:lang w:val="it-IT"/>
              </w:rPr>
              <w:t xml:space="preserve">comprovante l'avvenuto pagamento della tassa di concorso di </w:t>
            </w:r>
            <w:r>
              <w:rPr>
                <w:rFonts w:ascii="Arial" w:hAnsi="Arial" w:cs="Arial"/>
                <w:b/>
                <w:sz w:val="22"/>
                <w:szCs w:val="22"/>
                <w:lang w:val="it-IT"/>
              </w:rPr>
              <w:t>€ 10,00</w:t>
            </w:r>
            <w:r>
              <w:rPr>
                <w:rFonts w:ascii="Arial" w:hAnsi="Arial" w:cs="Arial"/>
                <w:sz w:val="22"/>
                <w:szCs w:val="22"/>
                <w:lang w:val="it-IT"/>
              </w:rPr>
              <w:t xml:space="preserve"> versate al Tesoriere del Comune di Chienes – Cassa Rurale di Brunico, IBAN: </w:t>
            </w:r>
            <w:r>
              <w:rPr>
                <w:rFonts w:ascii="Arial" w:hAnsi="Arial" w:cs="Arial"/>
                <w:sz w:val="22"/>
                <w:szCs w:val="22"/>
              </w:rPr>
              <w:t>IT 47 M 08035 58242 000300225011</w:t>
            </w:r>
            <w:r>
              <w:rPr>
                <w:rFonts w:ascii="Arial" w:hAnsi="Arial" w:cs="Arial"/>
                <w:sz w:val="22"/>
                <w:szCs w:val="22"/>
                <w:lang w:val="it-IT"/>
              </w:rPr>
              <w:t>;</w:t>
            </w:r>
          </w:p>
        </w:tc>
        <w:tc>
          <w:tcPr>
            <w:tcW w:w="294" w:type="dxa"/>
            <w:gridSpan w:val="2"/>
            <w:shd w:val="clear" w:color="auto" w:fill="auto"/>
          </w:tcPr>
          <w:p w14:paraId="45CAE572" w14:textId="77777777" w:rsidR="00643014" w:rsidRDefault="00643014">
            <w:pPr>
              <w:snapToGrid w:val="0"/>
              <w:rPr>
                <w:rFonts w:ascii="Arial" w:hAnsi="Arial" w:cs="Arial"/>
                <w:sz w:val="22"/>
                <w:szCs w:val="22"/>
                <w:lang w:val="it-IT"/>
              </w:rPr>
            </w:pPr>
          </w:p>
        </w:tc>
      </w:tr>
      <w:tr w:rsidR="00000000" w14:paraId="32A9CAC4" w14:textId="77777777">
        <w:trPr>
          <w:trHeight w:val="213"/>
          <w:jc w:val="center"/>
        </w:trPr>
        <w:tc>
          <w:tcPr>
            <w:tcW w:w="4678" w:type="dxa"/>
            <w:gridSpan w:val="2"/>
            <w:shd w:val="clear" w:color="auto" w:fill="auto"/>
            <w:tcMar>
              <w:left w:w="142" w:type="dxa"/>
              <w:right w:w="142" w:type="dxa"/>
            </w:tcMar>
          </w:tcPr>
          <w:p w14:paraId="58CF2F49" w14:textId="77777777" w:rsidR="00643014" w:rsidRDefault="00643014">
            <w:pPr>
              <w:tabs>
                <w:tab w:val="left" w:pos="113"/>
                <w:tab w:val="left" w:pos="226"/>
              </w:tabs>
              <w:snapToGrid w:val="0"/>
              <w:spacing w:after="120" w:line="200" w:lineRule="exact"/>
              <w:jc w:val="both"/>
              <w:rPr>
                <w:rFonts w:ascii="Arial" w:hAnsi="Arial" w:cs="Arial"/>
                <w:sz w:val="22"/>
                <w:szCs w:val="22"/>
                <w:lang w:val="it-IT"/>
              </w:rPr>
            </w:pPr>
          </w:p>
        </w:tc>
        <w:tc>
          <w:tcPr>
            <w:tcW w:w="4678" w:type="dxa"/>
            <w:gridSpan w:val="3"/>
            <w:shd w:val="clear" w:color="auto" w:fill="auto"/>
            <w:tcMar>
              <w:left w:w="142" w:type="dxa"/>
              <w:right w:w="142" w:type="dxa"/>
            </w:tcMar>
          </w:tcPr>
          <w:p w14:paraId="1F55DCE9" w14:textId="77777777" w:rsidR="00643014" w:rsidRDefault="00643014">
            <w:pPr>
              <w:tabs>
                <w:tab w:val="left" w:pos="113"/>
                <w:tab w:val="left" w:pos="226"/>
              </w:tabs>
              <w:snapToGrid w:val="0"/>
              <w:spacing w:after="120" w:line="200" w:lineRule="exact"/>
              <w:jc w:val="both"/>
              <w:rPr>
                <w:rFonts w:ascii="Arial" w:hAnsi="Arial" w:cs="Arial"/>
                <w:sz w:val="22"/>
                <w:szCs w:val="22"/>
                <w:lang w:val="it-IT"/>
              </w:rPr>
            </w:pPr>
          </w:p>
        </w:tc>
        <w:tc>
          <w:tcPr>
            <w:tcW w:w="282" w:type="dxa"/>
            <w:shd w:val="clear" w:color="auto" w:fill="auto"/>
          </w:tcPr>
          <w:p w14:paraId="3C08A4DF" w14:textId="77777777" w:rsidR="00643014" w:rsidRDefault="00643014">
            <w:pPr>
              <w:snapToGrid w:val="0"/>
              <w:rPr>
                <w:rFonts w:ascii="Arial" w:hAnsi="Arial" w:cs="Arial"/>
                <w:lang w:val="it-IT"/>
              </w:rPr>
            </w:pPr>
          </w:p>
        </w:tc>
      </w:tr>
      <w:tr w:rsidR="00000000" w14:paraId="6D5FE54D" w14:textId="77777777">
        <w:trPr>
          <w:jc w:val="center"/>
        </w:trPr>
        <w:tc>
          <w:tcPr>
            <w:tcW w:w="4678" w:type="dxa"/>
            <w:gridSpan w:val="2"/>
            <w:shd w:val="clear" w:color="auto" w:fill="auto"/>
            <w:tcMar>
              <w:left w:w="142" w:type="dxa"/>
              <w:right w:w="142" w:type="dxa"/>
            </w:tcMar>
          </w:tcPr>
          <w:p w14:paraId="36D48D2E" w14:textId="77777777" w:rsidR="00643014" w:rsidRDefault="00643014">
            <w:pPr>
              <w:tabs>
                <w:tab w:val="left" w:pos="113"/>
                <w:tab w:val="left" w:pos="226"/>
              </w:tabs>
              <w:spacing w:before="120" w:after="120" w:line="200" w:lineRule="exact"/>
              <w:jc w:val="center"/>
            </w:pPr>
            <w:r>
              <w:rPr>
                <w:rFonts w:ascii="Arial" w:hAnsi="Arial" w:cs="Arial"/>
                <w:b/>
                <w:bCs/>
                <w:sz w:val="22"/>
                <w:szCs w:val="22"/>
                <w:lang w:val="it-IT"/>
              </w:rPr>
              <w:t>WEITERE ERKLÄRUNGEN</w:t>
            </w:r>
          </w:p>
        </w:tc>
        <w:tc>
          <w:tcPr>
            <w:tcW w:w="4678" w:type="dxa"/>
            <w:gridSpan w:val="3"/>
            <w:shd w:val="clear" w:color="auto" w:fill="auto"/>
            <w:tcMar>
              <w:left w:w="142" w:type="dxa"/>
              <w:right w:w="142" w:type="dxa"/>
            </w:tcMar>
          </w:tcPr>
          <w:p w14:paraId="1338FE99" w14:textId="77777777" w:rsidR="00643014" w:rsidRDefault="00643014">
            <w:pPr>
              <w:tabs>
                <w:tab w:val="left" w:pos="113"/>
                <w:tab w:val="left" w:pos="226"/>
              </w:tabs>
              <w:spacing w:before="120" w:after="120" w:line="200" w:lineRule="exact"/>
              <w:jc w:val="center"/>
            </w:pPr>
            <w:r>
              <w:rPr>
                <w:rFonts w:ascii="Arial" w:hAnsi="Arial" w:cs="Arial"/>
                <w:b/>
                <w:bCs/>
                <w:sz w:val="22"/>
                <w:szCs w:val="22"/>
                <w:lang w:val="it-IT"/>
              </w:rPr>
              <w:t>ULTERIORI DICHIARAZIONI</w:t>
            </w:r>
          </w:p>
        </w:tc>
        <w:tc>
          <w:tcPr>
            <w:tcW w:w="282" w:type="dxa"/>
            <w:shd w:val="clear" w:color="auto" w:fill="auto"/>
          </w:tcPr>
          <w:p w14:paraId="0C8BE1BE" w14:textId="77777777" w:rsidR="00643014" w:rsidRDefault="00643014">
            <w:pPr>
              <w:snapToGrid w:val="0"/>
              <w:rPr>
                <w:rFonts w:ascii="Arial" w:hAnsi="Arial" w:cs="Arial"/>
                <w:b/>
                <w:bCs/>
                <w:sz w:val="22"/>
                <w:szCs w:val="22"/>
                <w:lang w:val="it-IT"/>
              </w:rPr>
            </w:pPr>
          </w:p>
        </w:tc>
      </w:tr>
      <w:tr w:rsidR="00000000" w14:paraId="5BF22750" w14:textId="77777777">
        <w:trPr>
          <w:jc w:val="center"/>
        </w:trPr>
        <w:tc>
          <w:tcPr>
            <w:tcW w:w="4678" w:type="dxa"/>
            <w:gridSpan w:val="2"/>
            <w:shd w:val="clear" w:color="auto" w:fill="auto"/>
            <w:tcMar>
              <w:left w:w="142" w:type="dxa"/>
              <w:right w:w="142" w:type="dxa"/>
            </w:tcMar>
          </w:tcPr>
          <w:p w14:paraId="12ECAC6B" w14:textId="77777777" w:rsidR="00643014" w:rsidRDefault="00643014">
            <w:pPr>
              <w:spacing w:before="120" w:after="120" w:line="240" w:lineRule="exact"/>
              <w:jc w:val="both"/>
            </w:pPr>
            <w:r>
              <w:rPr>
                <w:rFonts w:ascii="Arial" w:hAnsi="Arial" w:cs="Arial"/>
                <w:sz w:val="22"/>
                <w:szCs w:val="22"/>
              </w:rPr>
              <w:t>Die Bewerber müssen außerdem bis spätestens zur Einreichfrist der Gesuche den Besitz etwaiger Titel nachweisen – oder deren Vorhandensein im Sinne des D.P.R. vom 28.12.2000, Nr. 445 erklären - die bei bestandenem Wettbewerb das Recht auf den Vorrang bzw. den Vorzug bei der Ernennung geben, andernfalls können diese nicht geltend gemacht werden.</w:t>
            </w:r>
          </w:p>
        </w:tc>
        <w:tc>
          <w:tcPr>
            <w:tcW w:w="4678" w:type="dxa"/>
            <w:gridSpan w:val="3"/>
            <w:shd w:val="clear" w:color="auto" w:fill="auto"/>
            <w:tcMar>
              <w:left w:w="142" w:type="dxa"/>
              <w:right w:w="142" w:type="dxa"/>
            </w:tcMar>
          </w:tcPr>
          <w:p w14:paraId="1C9F38A6" w14:textId="77777777" w:rsidR="00643014" w:rsidRDefault="00643014">
            <w:pPr>
              <w:spacing w:before="120" w:after="120" w:line="240" w:lineRule="exact"/>
              <w:ind w:left="138"/>
              <w:jc w:val="both"/>
            </w:pPr>
            <w:r>
              <w:rPr>
                <w:rFonts w:ascii="Arial" w:hAnsi="Arial" w:cs="Arial"/>
                <w:sz w:val="22"/>
                <w:szCs w:val="22"/>
                <w:lang w:val="it-IT"/>
              </w:rPr>
              <w:t>Entro e non oltre la data di scadenza del termine per la presentazione della domanda i candidati devono inoltre documentare o dichiarare ai sensi del Testo Unico, approvato con decreto del D.P.R. 28.12.2000, n. 445, il possesso di comprovati titoli che in caso di idoneità al concorso danno il diritto di precedenza, o rispettivamente di preferenza nella nomina, pena la non valutazione dei medesimi.</w:t>
            </w:r>
          </w:p>
        </w:tc>
        <w:tc>
          <w:tcPr>
            <w:tcW w:w="282" w:type="dxa"/>
            <w:shd w:val="clear" w:color="auto" w:fill="auto"/>
          </w:tcPr>
          <w:p w14:paraId="234CFF7D" w14:textId="77777777" w:rsidR="00643014" w:rsidRDefault="00643014">
            <w:pPr>
              <w:snapToGrid w:val="0"/>
              <w:rPr>
                <w:rFonts w:ascii="Arial" w:hAnsi="Arial" w:cs="Arial"/>
                <w:sz w:val="22"/>
                <w:szCs w:val="22"/>
                <w:lang w:val="it-IT"/>
              </w:rPr>
            </w:pPr>
          </w:p>
        </w:tc>
      </w:tr>
      <w:tr w:rsidR="00000000" w14:paraId="73BAB96C" w14:textId="77777777">
        <w:trPr>
          <w:jc w:val="center"/>
        </w:trPr>
        <w:tc>
          <w:tcPr>
            <w:tcW w:w="4678" w:type="dxa"/>
            <w:gridSpan w:val="2"/>
            <w:shd w:val="clear" w:color="auto" w:fill="auto"/>
            <w:tcMar>
              <w:left w:w="142" w:type="dxa"/>
              <w:right w:w="142" w:type="dxa"/>
            </w:tcMar>
          </w:tcPr>
          <w:p w14:paraId="73DB1E26" w14:textId="77777777" w:rsidR="00643014" w:rsidRDefault="00643014">
            <w:pPr>
              <w:spacing w:before="120" w:after="120" w:line="240" w:lineRule="exact"/>
              <w:jc w:val="both"/>
            </w:pPr>
            <w:r>
              <w:rPr>
                <w:rFonts w:ascii="Arial" w:hAnsi="Arial" w:cs="Arial"/>
                <w:sz w:val="22"/>
                <w:szCs w:val="22"/>
              </w:rPr>
              <w:lastRenderedPageBreak/>
              <w:t>Die Person mit Beeinträchtigung kann im Zulassungsgesuch aufgrund seiner/ihrer spezifischen Behinderung um mehr Zeit für die Prüfungsarbeit und/oder um eventuelle notwendige Hilfsmittel ansuchen (mit geeigneten Bescheinigungen nachzuweisen).</w:t>
            </w:r>
          </w:p>
        </w:tc>
        <w:tc>
          <w:tcPr>
            <w:tcW w:w="4678" w:type="dxa"/>
            <w:gridSpan w:val="3"/>
            <w:shd w:val="clear" w:color="auto" w:fill="auto"/>
            <w:tcMar>
              <w:left w:w="142" w:type="dxa"/>
              <w:right w:w="142" w:type="dxa"/>
            </w:tcMar>
          </w:tcPr>
          <w:p w14:paraId="38207BD6" w14:textId="77777777" w:rsidR="00643014" w:rsidRDefault="00643014">
            <w:pPr>
              <w:spacing w:before="120" w:after="120" w:line="240" w:lineRule="exact"/>
              <w:ind w:left="138"/>
              <w:jc w:val="both"/>
            </w:pPr>
            <w:r>
              <w:rPr>
                <w:rFonts w:ascii="Arial" w:hAnsi="Arial" w:cs="Arial"/>
                <w:sz w:val="22"/>
                <w:szCs w:val="22"/>
                <w:lang w:val="it-IT"/>
              </w:rPr>
              <w:t>Il/La candidato/a disabile nella domanda di ammissione, in relazione al suo specifico handi</w:t>
            </w:r>
            <w:r>
              <w:rPr>
                <w:rFonts w:ascii="Arial" w:hAnsi="Arial" w:cs="Arial"/>
                <w:sz w:val="22"/>
                <w:szCs w:val="22"/>
                <w:lang w:val="it-IT"/>
              </w:rPr>
              <w:softHyphen/>
              <w:t>cap, può richiedere eventuali tempi aggiuntivi e/o indicare l’ausilio ritenuto necessario per lo svolgimento delle prove d’esame (da dimostrare con apposita documentazione).</w:t>
            </w:r>
          </w:p>
        </w:tc>
        <w:tc>
          <w:tcPr>
            <w:tcW w:w="282" w:type="dxa"/>
            <w:shd w:val="clear" w:color="auto" w:fill="auto"/>
          </w:tcPr>
          <w:p w14:paraId="513B8719" w14:textId="77777777" w:rsidR="00643014" w:rsidRDefault="00643014">
            <w:pPr>
              <w:snapToGrid w:val="0"/>
              <w:rPr>
                <w:rFonts w:ascii="Arial" w:hAnsi="Arial" w:cs="Arial"/>
                <w:sz w:val="22"/>
                <w:szCs w:val="22"/>
                <w:lang w:val="it-IT"/>
              </w:rPr>
            </w:pPr>
          </w:p>
        </w:tc>
      </w:tr>
      <w:tr w:rsidR="00000000" w14:paraId="23BFF32A" w14:textId="77777777">
        <w:trPr>
          <w:jc w:val="center"/>
        </w:trPr>
        <w:tc>
          <w:tcPr>
            <w:tcW w:w="4678" w:type="dxa"/>
            <w:gridSpan w:val="2"/>
            <w:shd w:val="clear" w:color="auto" w:fill="auto"/>
            <w:tcMar>
              <w:left w:w="142" w:type="dxa"/>
              <w:right w:w="142" w:type="dxa"/>
            </w:tcMar>
          </w:tcPr>
          <w:p w14:paraId="5D68614A" w14:textId="77777777" w:rsidR="00643014" w:rsidRDefault="00643014">
            <w:pPr>
              <w:snapToGrid w:val="0"/>
              <w:spacing w:before="120" w:after="120" w:line="240" w:lineRule="exact"/>
              <w:jc w:val="both"/>
              <w:rPr>
                <w:rFonts w:ascii="Arial" w:hAnsi="Arial" w:cs="Arial"/>
                <w:sz w:val="22"/>
                <w:szCs w:val="22"/>
                <w:lang w:val="it-IT"/>
              </w:rPr>
            </w:pPr>
          </w:p>
        </w:tc>
        <w:tc>
          <w:tcPr>
            <w:tcW w:w="4678" w:type="dxa"/>
            <w:gridSpan w:val="3"/>
            <w:shd w:val="clear" w:color="auto" w:fill="auto"/>
            <w:tcMar>
              <w:left w:w="142" w:type="dxa"/>
              <w:right w:w="142" w:type="dxa"/>
            </w:tcMar>
          </w:tcPr>
          <w:p w14:paraId="086933DF" w14:textId="77777777" w:rsidR="00643014" w:rsidRDefault="00643014">
            <w:pPr>
              <w:snapToGrid w:val="0"/>
              <w:spacing w:before="120" w:after="120" w:line="240" w:lineRule="exact"/>
              <w:ind w:left="138"/>
              <w:jc w:val="both"/>
              <w:rPr>
                <w:rFonts w:ascii="Arial" w:hAnsi="Arial" w:cs="Arial"/>
                <w:sz w:val="22"/>
                <w:szCs w:val="22"/>
                <w:lang w:val="it-IT"/>
              </w:rPr>
            </w:pPr>
          </w:p>
        </w:tc>
        <w:tc>
          <w:tcPr>
            <w:tcW w:w="282" w:type="dxa"/>
            <w:shd w:val="clear" w:color="auto" w:fill="auto"/>
          </w:tcPr>
          <w:p w14:paraId="46F79946" w14:textId="77777777" w:rsidR="00643014" w:rsidRDefault="00643014">
            <w:pPr>
              <w:snapToGrid w:val="0"/>
              <w:rPr>
                <w:rFonts w:ascii="Arial" w:hAnsi="Arial" w:cs="Arial"/>
                <w:sz w:val="22"/>
                <w:szCs w:val="22"/>
                <w:lang w:val="it-IT"/>
              </w:rPr>
            </w:pPr>
          </w:p>
        </w:tc>
      </w:tr>
      <w:tr w:rsidR="00000000" w14:paraId="154B625A" w14:textId="77777777">
        <w:trPr>
          <w:jc w:val="center"/>
        </w:trPr>
        <w:tc>
          <w:tcPr>
            <w:tcW w:w="4678" w:type="dxa"/>
            <w:gridSpan w:val="2"/>
            <w:shd w:val="clear" w:color="auto" w:fill="auto"/>
            <w:tcMar>
              <w:left w:w="142" w:type="dxa"/>
              <w:right w:w="142" w:type="dxa"/>
            </w:tcMar>
          </w:tcPr>
          <w:p w14:paraId="15E058D8" w14:textId="77777777" w:rsidR="00643014" w:rsidRDefault="00643014">
            <w:pPr>
              <w:spacing w:before="120" w:after="120" w:line="240" w:lineRule="exact"/>
              <w:jc w:val="both"/>
            </w:pPr>
            <w:r>
              <w:rPr>
                <w:rFonts w:ascii="Arial" w:hAnsi="Arial" w:cs="Arial"/>
                <w:sz w:val="22"/>
                <w:szCs w:val="22"/>
              </w:rPr>
              <w:t>Dem Gesuch kann ein Verzeichnis der Dokumente, die sich bereits im Besitz der Gemeinde befinden, beigelegt werden, wobei der Grund anzuführen ist, weshalb sie vorher eingereicht worden sind (z. B. Rangordnung für provisorische Aufnahme als ..., Wettbewerb für ..., usw.). Ungenaue oder nicht zutreffende Angaben können die Nichtbewertung des angegebenen Dokuments oder der Voraussetzung bedingen.</w:t>
            </w:r>
          </w:p>
          <w:p w14:paraId="5ABD0DFD" w14:textId="77777777" w:rsidR="00643014" w:rsidRDefault="00643014">
            <w:pPr>
              <w:spacing w:before="120" w:after="120" w:line="240" w:lineRule="exact"/>
              <w:jc w:val="center"/>
            </w:pPr>
            <w:r>
              <w:rPr>
                <w:rFonts w:ascii="Arial" w:hAnsi="Arial" w:cs="Arial"/>
                <w:b/>
                <w:bCs/>
                <w:sz w:val="22"/>
                <w:szCs w:val="22"/>
              </w:rPr>
              <w:t>AUSSCHLUSS</w:t>
            </w:r>
          </w:p>
          <w:p w14:paraId="21CE939B" w14:textId="77777777" w:rsidR="00643014" w:rsidRDefault="00643014">
            <w:pPr>
              <w:spacing w:before="120" w:after="120" w:line="240" w:lineRule="exact"/>
              <w:jc w:val="both"/>
            </w:pPr>
            <w:r>
              <w:rPr>
                <w:rFonts w:ascii="Arial" w:hAnsi="Arial" w:cs="Arial"/>
                <w:sz w:val="22"/>
                <w:szCs w:val="22"/>
              </w:rPr>
              <w:t>Vom Wettbewerbsverfahren ausgeschlossen wird, wer</w:t>
            </w:r>
          </w:p>
          <w:p w14:paraId="0D015BFB" w14:textId="77777777" w:rsidR="00643014" w:rsidRDefault="00643014">
            <w:pPr>
              <w:pStyle w:val="Textbody"/>
              <w:numPr>
                <w:ilvl w:val="0"/>
                <w:numId w:val="10"/>
              </w:numPr>
              <w:tabs>
                <w:tab w:val="left" w:pos="279"/>
              </w:tabs>
              <w:spacing w:before="102" w:after="0" w:line="220" w:lineRule="exact"/>
              <w:ind w:left="279" w:right="113" w:hanging="283"/>
              <w:jc w:val="both"/>
            </w:pPr>
            <w:r>
              <w:rPr>
                <w:rFonts w:cs="Arial"/>
                <w:sz w:val="22"/>
                <w:szCs w:val="22"/>
              </w:rPr>
              <w:t xml:space="preserve">eine oder </w:t>
            </w:r>
            <w:r>
              <w:rPr>
                <w:rFonts w:cs="Arial"/>
                <w:w w:val="95"/>
                <w:sz w:val="22"/>
                <w:szCs w:val="22"/>
              </w:rPr>
              <w:t xml:space="preserve">mehrere </w:t>
            </w:r>
            <w:r>
              <w:rPr>
                <w:rFonts w:cs="Arial"/>
                <w:sz w:val="22"/>
                <w:szCs w:val="22"/>
              </w:rPr>
              <w:t>der verlangten Voraussetzungen nicht erfüllt;</w:t>
            </w:r>
          </w:p>
          <w:p w14:paraId="08326848" w14:textId="77777777" w:rsidR="00643014" w:rsidRDefault="00643014">
            <w:pPr>
              <w:pStyle w:val="Textbody"/>
              <w:numPr>
                <w:ilvl w:val="0"/>
                <w:numId w:val="10"/>
              </w:numPr>
              <w:tabs>
                <w:tab w:val="left" w:pos="279"/>
              </w:tabs>
              <w:spacing w:before="102" w:after="0" w:line="220" w:lineRule="exact"/>
              <w:ind w:left="279" w:right="113" w:hanging="283"/>
              <w:jc w:val="both"/>
            </w:pPr>
            <w:r>
              <w:rPr>
                <w:rFonts w:cs="Arial"/>
                <w:sz w:val="22"/>
                <w:szCs w:val="22"/>
              </w:rPr>
              <w:t>das Gesuch nicht fristgerecht einreicht;</w:t>
            </w:r>
          </w:p>
          <w:p w14:paraId="10D73932" w14:textId="77777777" w:rsidR="00643014" w:rsidRDefault="00643014">
            <w:pPr>
              <w:pStyle w:val="Textbody"/>
              <w:numPr>
                <w:ilvl w:val="0"/>
                <w:numId w:val="10"/>
              </w:numPr>
              <w:tabs>
                <w:tab w:val="left" w:pos="279"/>
              </w:tabs>
              <w:spacing w:before="102" w:after="0" w:line="220" w:lineRule="exact"/>
              <w:ind w:left="279" w:right="113" w:hanging="283"/>
              <w:jc w:val="both"/>
            </w:pPr>
            <w:r>
              <w:rPr>
                <w:rFonts w:cs="Arial"/>
                <w:sz w:val="22"/>
                <w:szCs w:val="22"/>
              </w:rPr>
              <w:t>das Gesuch ohne Unterschrift einreicht;</w:t>
            </w:r>
          </w:p>
          <w:p w14:paraId="2BB9FEFE" w14:textId="77777777" w:rsidR="00643014" w:rsidRDefault="00643014">
            <w:pPr>
              <w:pStyle w:val="Textbody"/>
              <w:numPr>
                <w:ilvl w:val="0"/>
                <w:numId w:val="10"/>
              </w:numPr>
              <w:tabs>
                <w:tab w:val="left" w:pos="279"/>
              </w:tabs>
              <w:spacing w:before="102" w:after="0" w:line="220" w:lineRule="exact"/>
              <w:ind w:left="279" w:right="113" w:hanging="283"/>
              <w:jc w:val="both"/>
            </w:pPr>
            <w:r>
              <w:rPr>
                <w:rFonts w:cs="Arial"/>
                <w:sz w:val="22"/>
                <w:szCs w:val="22"/>
              </w:rPr>
              <w:t>die im Gesuch festgestellten Mängel nicht innerhalb der von der Verwaltung festgesetzten Ausschlussfrist behebt;</w:t>
            </w:r>
          </w:p>
          <w:p w14:paraId="19782939" w14:textId="77777777" w:rsidR="00643014" w:rsidRDefault="00643014">
            <w:pPr>
              <w:pStyle w:val="Textbody"/>
              <w:numPr>
                <w:ilvl w:val="0"/>
                <w:numId w:val="10"/>
              </w:numPr>
              <w:tabs>
                <w:tab w:val="left" w:pos="279"/>
              </w:tabs>
              <w:spacing w:before="102" w:after="0" w:line="220" w:lineRule="exact"/>
              <w:ind w:left="279" w:right="113" w:hanging="283"/>
              <w:jc w:val="both"/>
            </w:pPr>
            <w:r>
              <w:rPr>
                <w:rFonts w:cs="Arial"/>
                <w:sz w:val="22"/>
                <w:szCs w:val="22"/>
              </w:rPr>
              <w:t>die Bescheinigung über die Zugehörigkeit oder der Zuordnung zu einer der drei Sprachgruppen nicht vorlegt;</w:t>
            </w:r>
          </w:p>
          <w:p w14:paraId="31D2261B" w14:textId="77777777" w:rsidR="00643014" w:rsidRDefault="00643014">
            <w:pPr>
              <w:pStyle w:val="Textbody"/>
              <w:numPr>
                <w:ilvl w:val="0"/>
                <w:numId w:val="10"/>
              </w:numPr>
              <w:tabs>
                <w:tab w:val="left" w:pos="279"/>
              </w:tabs>
              <w:spacing w:before="102" w:after="0" w:line="220" w:lineRule="exact"/>
              <w:ind w:left="279" w:right="113" w:hanging="283"/>
              <w:jc w:val="both"/>
            </w:pPr>
            <w:r>
              <w:rPr>
                <w:rFonts w:cs="Arial"/>
                <w:sz w:val="22"/>
                <w:szCs w:val="22"/>
              </w:rPr>
              <w:t>unwahre Erklärungen abgibt, wobei die Bestimmungen des Strafgesetzbuches und der einschlägigen Sondergesetze gemäß Artikel 76 des Dekretes des Präsidenten der Republik vom 28. Dezember 2000, Nr. 445, zur Anwendung kommen.</w:t>
            </w:r>
          </w:p>
          <w:p w14:paraId="660CAEB3" w14:textId="77777777" w:rsidR="00643014" w:rsidRDefault="00643014">
            <w:pPr>
              <w:pStyle w:val="Textbody"/>
              <w:numPr>
                <w:ilvl w:val="0"/>
                <w:numId w:val="10"/>
              </w:numPr>
              <w:tabs>
                <w:tab w:val="left" w:pos="279"/>
              </w:tabs>
              <w:spacing w:before="102" w:after="0" w:line="220" w:lineRule="exact"/>
              <w:ind w:left="279" w:right="113" w:hanging="283"/>
              <w:jc w:val="both"/>
            </w:pPr>
            <w:r>
              <w:rPr>
                <w:rFonts w:cs="Arial"/>
                <w:sz w:val="22"/>
                <w:szCs w:val="22"/>
              </w:rPr>
              <w:t>Die Zulassung bzw. den Ausschluss der Bewerber/innen beschließt der Gemeindeausschuss.</w:t>
            </w:r>
          </w:p>
        </w:tc>
        <w:tc>
          <w:tcPr>
            <w:tcW w:w="4678" w:type="dxa"/>
            <w:gridSpan w:val="3"/>
            <w:shd w:val="clear" w:color="auto" w:fill="auto"/>
            <w:tcMar>
              <w:left w:w="142" w:type="dxa"/>
              <w:right w:w="142" w:type="dxa"/>
            </w:tcMar>
          </w:tcPr>
          <w:p w14:paraId="0F970184" w14:textId="77777777" w:rsidR="00643014" w:rsidRDefault="00643014">
            <w:pPr>
              <w:spacing w:before="120" w:after="120" w:line="240" w:lineRule="exact"/>
              <w:ind w:left="280"/>
              <w:jc w:val="both"/>
            </w:pPr>
            <w:r>
              <w:rPr>
                <w:rFonts w:ascii="Arial" w:hAnsi="Arial" w:cs="Arial"/>
                <w:sz w:val="22"/>
                <w:szCs w:val="22"/>
                <w:lang w:val="it-IT"/>
              </w:rPr>
              <w:t>Alla domanda può essere allegato un elenco dei documenti che si trovano già in possesso dell'amministrazione del comune, specificando a quale titolo sono stati precedentemente presentati (es. graduatoria a tempo determinato per..., concorso per....., ecc.). L'indicazione inesatta o l'eventuale imprecisione può comportare la non valutazione del documento o requisito indicato.</w:t>
            </w:r>
          </w:p>
          <w:p w14:paraId="2F21DB6D" w14:textId="77777777" w:rsidR="00643014" w:rsidRDefault="00643014">
            <w:pPr>
              <w:spacing w:before="120" w:after="120" w:line="240" w:lineRule="exact"/>
              <w:jc w:val="center"/>
            </w:pPr>
            <w:r>
              <w:rPr>
                <w:rFonts w:ascii="Arial" w:hAnsi="Arial" w:cs="Arial"/>
                <w:b/>
                <w:bCs/>
                <w:sz w:val="22"/>
                <w:szCs w:val="22"/>
              </w:rPr>
              <w:t>ESCLUSIONE</w:t>
            </w:r>
          </w:p>
          <w:p w14:paraId="40EBC076" w14:textId="77777777" w:rsidR="00643014" w:rsidRDefault="00643014">
            <w:pPr>
              <w:spacing w:before="120" w:after="120" w:line="240" w:lineRule="exact"/>
              <w:ind w:left="280"/>
            </w:pPr>
            <w:r>
              <w:rPr>
                <w:rFonts w:ascii="Arial" w:hAnsi="Arial" w:cs="Arial"/>
                <w:sz w:val="22"/>
                <w:szCs w:val="22"/>
                <w:lang w:val="it-IT"/>
              </w:rPr>
              <w:t>É escluso dalla procedura concorsuale chi</w:t>
            </w:r>
          </w:p>
          <w:p w14:paraId="2F433CDE" w14:textId="77777777" w:rsidR="00643014" w:rsidRDefault="00643014">
            <w:pPr>
              <w:pStyle w:val="Textbody"/>
              <w:numPr>
                <w:ilvl w:val="0"/>
                <w:numId w:val="10"/>
              </w:numPr>
              <w:tabs>
                <w:tab w:val="left" w:pos="280"/>
              </w:tabs>
              <w:spacing w:before="102" w:after="0" w:line="220" w:lineRule="exact"/>
              <w:ind w:left="280" w:right="113" w:hanging="280"/>
              <w:jc w:val="both"/>
            </w:pPr>
            <w:r>
              <w:rPr>
                <w:rFonts w:cs="Arial"/>
                <w:sz w:val="22"/>
                <w:szCs w:val="22"/>
                <w:lang w:val="it-IT"/>
              </w:rPr>
              <w:t>non è in possesso di uno o più requisiti richiesti;</w:t>
            </w:r>
          </w:p>
          <w:p w14:paraId="4182EDDC" w14:textId="77777777" w:rsidR="00643014" w:rsidRDefault="00643014">
            <w:pPr>
              <w:pStyle w:val="Textbody"/>
              <w:numPr>
                <w:ilvl w:val="0"/>
                <w:numId w:val="10"/>
              </w:numPr>
              <w:tabs>
                <w:tab w:val="left" w:pos="280"/>
              </w:tabs>
              <w:spacing w:before="102" w:after="0" w:line="220" w:lineRule="exact"/>
              <w:ind w:left="280" w:right="113" w:hanging="283"/>
              <w:jc w:val="both"/>
            </w:pPr>
            <w:r>
              <w:rPr>
                <w:rFonts w:cs="Arial"/>
                <w:sz w:val="22"/>
                <w:szCs w:val="22"/>
                <w:lang w:val="it-IT"/>
              </w:rPr>
              <w:t>presenta la domanda oltre il termine di scadenza</w:t>
            </w:r>
          </w:p>
          <w:p w14:paraId="56EBE943" w14:textId="77777777" w:rsidR="00643014" w:rsidRDefault="00643014">
            <w:pPr>
              <w:pStyle w:val="Textbody"/>
              <w:numPr>
                <w:ilvl w:val="0"/>
                <w:numId w:val="10"/>
              </w:numPr>
              <w:tabs>
                <w:tab w:val="left" w:pos="280"/>
              </w:tabs>
              <w:spacing w:before="102" w:after="0" w:line="220" w:lineRule="exact"/>
              <w:ind w:left="280" w:right="113" w:hanging="283"/>
              <w:jc w:val="both"/>
            </w:pPr>
            <w:r>
              <w:rPr>
                <w:rFonts w:cs="Arial"/>
                <w:sz w:val="22"/>
                <w:szCs w:val="22"/>
                <w:lang w:val="it-IT"/>
              </w:rPr>
              <w:t>presenta la domanda senza firma;</w:t>
            </w:r>
          </w:p>
          <w:p w14:paraId="33608F19" w14:textId="77777777" w:rsidR="00643014" w:rsidRDefault="00643014">
            <w:pPr>
              <w:pStyle w:val="Textbody"/>
              <w:numPr>
                <w:ilvl w:val="0"/>
                <w:numId w:val="10"/>
              </w:numPr>
              <w:tabs>
                <w:tab w:val="left" w:pos="280"/>
              </w:tabs>
              <w:spacing w:before="102" w:after="0" w:line="220" w:lineRule="exact"/>
              <w:ind w:left="280" w:right="113" w:hanging="283"/>
              <w:jc w:val="both"/>
            </w:pPr>
            <w:r>
              <w:rPr>
                <w:rFonts w:cs="Arial"/>
                <w:sz w:val="22"/>
                <w:szCs w:val="22"/>
                <w:lang w:val="it-IT"/>
              </w:rPr>
              <w:t>non regolarizza la domanda entro il termine perentorio fissato dall'Amministrazione;</w:t>
            </w:r>
          </w:p>
          <w:p w14:paraId="1A5E912B" w14:textId="77777777" w:rsidR="00643014" w:rsidRDefault="00643014">
            <w:pPr>
              <w:pStyle w:val="Textbody"/>
              <w:numPr>
                <w:ilvl w:val="0"/>
                <w:numId w:val="10"/>
              </w:numPr>
              <w:tabs>
                <w:tab w:val="left" w:pos="280"/>
              </w:tabs>
              <w:spacing w:before="102" w:after="0" w:line="220" w:lineRule="exact"/>
              <w:ind w:left="280" w:right="113" w:hanging="283"/>
              <w:jc w:val="both"/>
            </w:pPr>
            <w:r>
              <w:rPr>
                <w:rFonts w:cs="Arial"/>
                <w:sz w:val="22"/>
                <w:szCs w:val="22"/>
                <w:lang w:val="it-IT"/>
              </w:rPr>
              <w:t>non presenta il certificato di appartenenza o di aggregazione ad uno dei tre gruppi linguistici;</w:t>
            </w:r>
          </w:p>
          <w:p w14:paraId="38F3E55B" w14:textId="77777777" w:rsidR="00643014" w:rsidRDefault="00643014">
            <w:pPr>
              <w:pStyle w:val="Textbody"/>
              <w:numPr>
                <w:ilvl w:val="0"/>
                <w:numId w:val="10"/>
              </w:numPr>
              <w:tabs>
                <w:tab w:val="left" w:pos="280"/>
              </w:tabs>
              <w:spacing w:before="102" w:after="0" w:line="220" w:lineRule="exact"/>
              <w:ind w:left="280" w:right="113" w:hanging="283"/>
              <w:jc w:val="both"/>
            </w:pPr>
            <w:r>
              <w:rPr>
                <w:rFonts w:cs="Arial"/>
                <w:sz w:val="22"/>
                <w:szCs w:val="22"/>
                <w:lang w:val="it-IT"/>
              </w:rPr>
              <w:t>fa dichiarazioni mendaci; in questo caso verranno applicate le disposizioni del codice penale e le leggi speciali in materia richiamate dall'articolo 76 del Decreto del Presidente della Repubblica 28 dicembre 2000, n. 445.</w:t>
            </w:r>
          </w:p>
          <w:p w14:paraId="7FB29983" w14:textId="77777777" w:rsidR="00643014" w:rsidRDefault="00643014">
            <w:pPr>
              <w:pStyle w:val="Textbody"/>
              <w:numPr>
                <w:ilvl w:val="0"/>
                <w:numId w:val="10"/>
              </w:numPr>
              <w:tabs>
                <w:tab w:val="left" w:pos="280"/>
              </w:tabs>
              <w:spacing w:before="102" w:after="0" w:line="220" w:lineRule="exact"/>
              <w:ind w:left="280" w:right="113" w:hanging="283"/>
              <w:jc w:val="both"/>
            </w:pPr>
            <w:r>
              <w:rPr>
                <w:rFonts w:cs="Arial"/>
                <w:sz w:val="22"/>
                <w:szCs w:val="22"/>
                <w:lang w:val="it-IT"/>
              </w:rPr>
              <w:t>L'ammissione o l'esclusione dei/delle candidati/e avviene con deliberazione della Giunta comunale.</w:t>
            </w:r>
          </w:p>
        </w:tc>
        <w:tc>
          <w:tcPr>
            <w:tcW w:w="282" w:type="dxa"/>
            <w:shd w:val="clear" w:color="auto" w:fill="auto"/>
          </w:tcPr>
          <w:p w14:paraId="01B84568" w14:textId="77777777" w:rsidR="00643014" w:rsidRDefault="00643014">
            <w:pPr>
              <w:snapToGrid w:val="0"/>
              <w:rPr>
                <w:rFonts w:ascii="Arial" w:hAnsi="Arial" w:cs="Arial"/>
                <w:sz w:val="22"/>
                <w:szCs w:val="22"/>
                <w:lang w:val="it-IT"/>
              </w:rPr>
            </w:pPr>
          </w:p>
        </w:tc>
      </w:tr>
    </w:tbl>
    <w:p w14:paraId="0808D9B0" w14:textId="77777777" w:rsidR="00643014" w:rsidRDefault="00643014">
      <w:pPr>
        <w:jc w:val="center"/>
        <w:rPr>
          <w:lang w:val="it-IT"/>
        </w:rPr>
      </w:pPr>
    </w:p>
    <w:tbl>
      <w:tblPr>
        <w:tblW w:w="0" w:type="auto"/>
        <w:jc w:val="center"/>
        <w:tblLayout w:type="fixed"/>
        <w:tblCellMar>
          <w:left w:w="142" w:type="dxa"/>
          <w:right w:w="142" w:type="dxa"/>
        </w:tblCellMar>
        <w:tblLook w:val="0000" w:firstRow="0" w:lastRow="0" w:firstColumn="0" w:lastColumn="0" w:noHBand="0" w:noVBand="0"/>
      </w:tblPr>
      <w:tblGrid>
        <w:gridCol w:w="4678"/>
        <w:gridCol w:w="4678"/>
      </w:tblGrid>
      <w:tr w:rsidR="00000000" w14:paraId="77B564DD" w14:textId="77777777">
        <w:trPr>
          <w:jc w:val="center"/>
        </w:trPr>
        <w:tc>
          <w:tcPr>
            <w:tcW w:w="4678" w:type="dxa"/>
            <w:shd w:val="clear" w:color="auto" w:fill="auto"/>
          </w:tcPr>
          <w:p w14:paraId="5693E7E3" w14:textId="77777777" w:rsidR="00643014" w:rsidRDefault="00643014">
            <w:pPr>
              <w:spacing w:before="120" w:after="120" w:line="200" w:lineRule="exact"/>
              <w:ind w:left="217" w:hanging="217"/>
              <w:jc w:val="center"/>
            </w:pPr>
            <w:r>
              <w:rPr>
                <w:rFonts w:ascii="Arial" w:hAnsi="Arial" w:cs="Arial"/>
                <w:b/>
                <w:sz w:val="22"/>
                <w:szCs w:val="22"/>
              </w:rPr>
              <w:t xml:space="preserve">PRÜFUNGEN UND DEREN </w:t>
            </w:r>
            <w:r>
              <w:rPr>
                <w:rFonts w:ascii="Arial" w:hAnsi="Arial" w:cs="Arial"/>
                <w:b/>
                <w:sz w:val="22"/>
                <w:szCs w:val="22"/>
              </w:rPr>
              <w:br/>
              <w:t>ABWICKLUNG</w:t>
            </w:r>
          </w:p>
        </w:tc>
        <w:tc>
          <w:tcPr>
            <w:tcW w:w="4678" w:type="dxa"/>
            <w:shd w:val="clear" w:color="auto" w:fill="auto"/>
          </w:tcPr>
          <w:p w14:paraId="0333DD17" w14:textId="77777777" w:rsidR="00643014" w:rsidRDefault="00643014">
            <w:pPr>
              <w:spacing w:before="120" w:after="120" w:line="200" w:lineRule="exact"/>
              <w:ind w:left="219" w:hanging="219"/>
              <w:jc w:val="center"/>
            </w:pPr>
            <w:r>
              <w:rPr>
                <w:rFonts w:ascii="Arial" w:hAnsi="Arial" w:cs="Arial"/>
                <w:b/>
                <w:sz w:val="22"/>
                <w:szCs w:val="22"/>
                <w:lang w:val="it-IT"/>
              </w:rPr>
              <w:t xml:space="preserve">PROVE D’ESAME E MODALITÀ </w:t>
            </w:r>
            <w:r>
              <w:rPr>
                <w:rFonts w:ascii="Arial" w:hAnsi="Arial" w:cs="Arial"/>
                <w:b/>
                <w:sz w:val="22"/>
                <w:szCs w:val="22"/>
                <w:lang w:val="it-IT"/>
              </w:rPr>
              <w:br/>
              <w:t>DI SVOLGIMENTO</w:t>
            </w:r>
          </w:p>
        </w:tc>
      </w:tr>
      <w:tr w:rsidR="00000000" w14:paraId="0DAA9B18" w14:textId="77777777">
        <w:trPr>
          <w:jc w:val="center"/>
        </w:trPr>
        <w:tc>
          <w:tcPr>
            <w:tcW w:w="4678" w:type="dxa"/>
            <w:shd w:val="clear" w:color="auto" w:fill="auto"/>
          </w:tcPr>
          <w:p w14:paraId="04EB6442" w14:textId="77777777" w:rsidR="00643014" w:rsidRDefault="00643014">
            <w:pPr>
              <w:spacing w:before="120" w:after="120" w:line="240" w:lineRule="exact"/>
              <w:jc w:val="both"/>
            </w:pPr>
            <w:r>
              <w:rPr>
                <w:rFonts w:ascii="Arial" w:hAnsi="Arial" w:cs="Arial"/>
                <w:sz w:val="22"/>
                <w:szCs w:val="22"/>
              </w:rPr>
              <w:t>Die zum Wettbewerb zugelassenen Bewerber werden folgender Prüfung unterzogen:</w:t>
            </w:r>
          </w:p>
        </w:tc>
        <w:tc>
          <w:tcPr>
            <w:tcW w:w="4678" w:type="dxa"/>
            <w:shd w:val="clear" w:color="auto" w:fill="auto"/>
          </w:tcPr>
          <w:p w14:paraId="5571E6A8" w14:textId="77777777" w:rsidR="00643014" w:rsidRDefault="00643014">
            <w:pPr>
              <w:spacing w:before="120" w:after="120" w:line="240" w:lineRule="exact"/>
              <w:ind w:left="138"/>
              <w:jc w:val="both"/>
            </w:pPr>
            <w:r>
              <w:rPr>
                <w:rFonts w:ascii="Arial" w:hAnsi="Arial" w:cs="Arial"/>
                <w:sz w:val="22"/>
                <w:szCs w:val="22"/>
                <w:lang w:val="it-IT"/>
              </w:rPr>
              <w:t>I candidati ammessi al concorso sono sottoposti alla seguente prova.</w:t>
            </w:r>
          </w:p>
        </w:tc>
      </w:tr>
      <w:tr w:rsidR="00000000" w14:paraId="11553CB1" w14:textId="77777777">
        <w:trPr>
          <w:jc w:val="center"/>
        </w:trPr>
        <w:tc>
          <w:tcPr>
            <w:tcW w:w="4678" w:type="dxa"/>
            <w:shd w:val="clear" w:color="auto" w:fill="auto"/>
          </w:tcPr>
          <w:p w14:paraId="650C95F3" w14:textId="77777777" w:rsidR="00643014" w:rsidRDefault="00643014">
            <w:pPr>
              <w:pStyle w:val="berschrift2"/>
            </w:pPr>
            <w:r>
              <w:rPr>
                <w:rFonts w:ascii="Arial" w:hAnsi="Arial" w:cs="Arial"/>
                <w:szCs w:val="22"/>
                <w:u w:val="none"/>
              </w:rPr>
              <w:t>eine mündlich - praktische Prüfung:</w:t>
            </w:r>
          </w:p>
          <w:p w14:paraId="2EE167E4" w14:textId="77777777" w:rsidR="00643014" w:rsidRDefault="00643014">
            <w:r>
              <w:rPr>
                <w:rFonts w:ascii="Arial" w:hAnsi="Arial" w:cs="Arial"/>
                <w:spacing w:val="-1"/>
                <w:w w:val="95"/>
                <w:sz w:val="22"/>
                <w:szCs w:val="22"/>
              </w:rPr>
              <w:t xml:space="preserve">Die Verwaltung </w:t>
            </w:r>
            <w:r>
              <w:rPr>
                <w:rFonts w:ascii="Arial" w:hAnsi="Arial" w:cs="Arial"/>
                <w:w w:val="95"/>
                <w:sz w:val="22"/>
                <w:szCs w:val="22"/>
              </w:rPr>
              <w:t xml:space="preserve">ist </w:t>
            </w:r>
            <w:r>
              <w:rPr>
                <w:rFonts w:ascii="Arial" w:hAnsi="Arial" w:cs="Arial"/>
                <w:spacing w:val="-1"/>
                <w:w w:val="95"/>
                <w:sz w:val="22"/>
                <w:szCs w:val="22"/>
              </w:rPr>
              <w:t xml:space="preserve">nicht verpflichtet, </w:t>
            </w:r>
            <w:r>
              <w:rPr>
                <w:rFonts w:ascii="Arial" w:hAnsi="Arial" w:cs="Arial"/>
                <w:spacing w:val="-2"/>
                <w:w w:val="95"/>
                <w:sz w:val="22"/>
                <w:szCs w:val="22"/>
              </w:rPr>
              <w:t>den</w:t>
            </w:r>
            <w:r>
              <w:rPr>
                <w:rFonts w:ascii="Arial" w:hAnsi="Arial" w:cs="Arial"/>
                <w:spacing w:val="47"/>
                <w:w w:val="99"/>
                <w:sz w:val="22"/>
                <w:szCs w:val="22"/>
              </w:rPr>
              <w:t xml:space="preserve"> </w:t>
            </w:r>
            <w:r>
              <w:rPr>
                <w:rFonts w:ascii="Arial" w:hAnsi="Arial" w:cs="Arial"/>
                <w:spacing w:val="-1"/>
                <w:sz w:val="22"/>
                <w:szCs w:val="22"/>
              </w:rPr>
              <w:t>Kandidaten</w:t>
            </w:r>
            <w:r>
              <w:rPr>
                <w:rFonts w:ascii="Arial" w:hAnsi="Arial" w:cs="Arial"/>
                <w:spacing w:val="-18"/>
                <w:sz w:val="22"/>
                <w:szCs w:val="22"/>
              </w:rPr>
              <w:t xml:space="preserve"> </w:t>
            </w:r>
            <w:r>
              <w:rPr>
                <w:rFonts w:ascii="Arial" w:hAnsi="Arial" w:cs="Arial"/>
                <w:spacing w:val="-1"/>
                <w:sz w:val="22"/>
                <w:szCs w:val="22"/>
              </w:rPr>
              <w:t>Prüfungsunterlagen</w:t>
            </w:r>
            <w:r>
              <w:rPr>
                <w:rFonts w:ascii="Arial" w:hAnsi="Arial" w:cs="Arial"/>
                <w:spacing w:val="-19"/>
                <w:sz w:val="22"/>
                <w:szCs w:val="22"/>
              </w:rPr>
              <w:t xml:space="preserve"> </w:t>
            </w:r>
            <w:r>
              <w:rPr>
                <w:rFonts w:ascii="Arial" w:hAnsi="Arial" w:cs="Arial"/>
                <w:spacing w:val="-1"/>
                <w:sz w:val="22"/>
                <w:szCs w:val="22"/>
              </w:rPr>
              <w:t>auszuhändigen.</w:t>
            </w:r>
          </w:p>
        </w:tc>
        <w:tc>
          <w:tcPr>
            <w:tcW w:w="4678" w:type="dxa"/>
            <w:shd w:val="clear" w:color="auto" w:fill="auto"/>
          </w:tcPr>
          <w:p w14:paraId="185B5CCA" w14:textId="77777777" w:rsidR="00643014" w:rsidRDefault="00643014">
            <w:pPr>
              <w:pStyle w:val="berschrift2"/>
              <w:ind w:left="138"/>
            </w:pPr>
            <w:r>
              <w:rPr>
                <w:rFonts w:ascii="Arial" w:hAnsi="Arial" w:cs="Arial"/>
                <w:szCs w:val="22"/>
                <w:u w:val="none"/>
                <w:lang w:val="it-IT"/>
              </w:rPr>
              <w:t>Una prova orale - pratica</w:t>
            </w:r>
          </w:p>
          <w:p w14:paraId="04036563" w14:textId="77777777" w:rsidR="00643014" w:rsidRDefault="00643014">
            <w:pPr>
              <w:ind w:left="138"/>
            </w:pPr>
            <w:r>
              <w:rPr>
                <w:rFonts w:ascii="Arial" w:hAnsi="Arial" w:cs="Arial"/>
                <w:spacing w:val="-1"/>
                <w:sz w:val="22"/>
                <w:lang w:val="it-IT"/>
              </w:rPr>
              <w:t>L'Amministrazione</w:t>
            </w:r>
            <w:r>
              <w:rPr>
                <w:rFonts w:ascii="Arial" w:hAnsi="Arial" w:cs="Arial"/>
                <w:spacing w:val="36"/>
                <w:sz w:val="22"/>
                <w:lang w:val="it-IT"/>
              </w:rPr>
              <w:t xml:space="preserve"> </w:t>
            </w:r>
            <w:r>
              <w:rPr>
                <w:rFonts w:ascii="Arial" w:hAnsi="Arial" w:cs="Arial"/>
                <w:spacing w:val="-1"/>
                <w:sz w:val="22"/>
                <w:lang w:val="it-IT"/>
              </w:rPr>
              <w:t>non</w:t>
            </w:r>
            <w:r>
              <w:rPr>
                <w:rFonts w:ascii="Arial" w:hAnsi="Arial" w:cs="Arial"/>
                <w:spacing w:val="36"/>
                <w:sz w:val="22"/>
                <w:lang w:val="it-IT"/>
              </w:rPr>
              <w:t xml:space="preserve"> </w:t>
            </w:r>
            <w:r>
              <w:rPr>
                <w:rFonts w:ascii="Arial" w:hAnsi="Arial" w:cs="Arial"/>
                <w:sz w:val="22"/>
                <w:szCs w:val="22"/>
                <w:lang w:val="it-IT"/>
              </w:rPr>
              <w:t>è</w:t>
            </w:r>
            <w:r>
              <w:rPr>
                <w:rFonts w:ascii="Arial" w:hAnsi="Arial" w:cs="Arial"/>
                <w:spacing w:val="34"/>
                <w:sz w:val="22"/>
                <w:lang w:val="it-IT"/>
              </w:rPr>
              <w:t xml:space="preserve"> </w:t>
            </w:r>
            <w:r>
              <w:rPr>
                <w:rFonts w:ascii="Arial" w:hAnsi="Arial" w:cs="Arial"/>
                <w:spacing w:val="-1"/>
                <w:sz w:val="22"/>
                <w:lang w:val="it-IT"/>
              </w:rPr>
              <w:t>tenuta</w:t>
            </w:r>
            <w:r>
              <w:rPr>
                <w:rFonts w:ascii="Arial" w:hAnsi="Arial" w:cs="Arial"/>
                <w:spacing w:val="36"/>
                <w:sz w:val="22"/>
                <w:lang w:val="it-IT"/>
              </w:rPr>
              <w:t xml:space="preserve"> </w:t>
            </w:r>
            <w:r>
              <w:rPr>
                <w:rFonts w:ascii="Arial" w:hAnsi="Arial" w:cs="Arial"/>
                <w:sz w:val="22"/>
                <w:szCs w:val="22"/>
                <w:lang w:val="it-IT"/>
              </w:rPr>
              <w:t>a</w:t>
            </w:r>
            <w:r>
              <w:rPr>
                <w:rFonts w:ascii="Arial" w:hAnsi="Arial" w:cs="Arial"/>
                <w:spacing w:val="36"/>
                <w:sz w:val="22"/>
                <w:lang w:val="it-IT"/>
              </w:rPr>
              <w:t xml:space="preserve"> </w:t>
            </w:r>
            <w:r>
              <w:rPr>
                <w:rFonts w:ascii="Arial" w:hAnsi="Arial" w:cs="Arial"/>
                <w:spacing w:val="-1"/>
                <w:sz w:val="22"/>
                <w:lang w:val="it-IT"/>
              </w:rPr>
              <w:t>mettere</w:t>
            </w:r>
            <w:r>
              <w:rPr>
                <w:rFonts w:ascii="Arial" w:hAnsi="Arial" w:cs="Arial"/>
                <w:spacing w:val="36"/>
                <w:sz w:val="22"/>
                <w:lang w:val="it-IT"/>
              </w:rPr>
              <w:t xml:space="preserve"> </w:t>
            </w:r>
            <w:r>
              <w:rPr>
                <w:rFonts w:ascii="Arial" w:hAnsi="Arial" w:cs="Arial"/>
                <w:sz w:val="22"/>
                <w:szCs w:val="22"/>
                <w:lang w:val="it-IT"/>
              </w:rPr>
              <w:t>a</w:t>
            </w:r>
            <w:r>
              <w:rPr>
                <w:rFonts w:ascii="Arial" w:hAnsi="Arial" w:cs="Arial"/>
                <w:spacing w:val="37"/>
                <w:w w:val="99"/>
                <w:sz w:val="22"/>
                <w:lang w:val="it-IT"/>
              </w:rPr>
              <w:t xml:space="preserve"> </w:t>
            </w:r>
            <w:r>
              <w:rPr>
                <w:rFonts w:ascii="Arial" w:hAnsi="Arial" w:cs="Arial"/>
                <w:spacing w:val="-1"/>
                <w:sz w:val="22"/>
                <w:lang w:val="it-IT"/>
              </w:rPr>
              <w:t>disposizione</w:t>
            </w:r>
            <w:r>
              <w:rPr>
                <w:rFonts w:ascii="Arial" w:hAnsi="Arial" w:cs="Arial"/>
                <w:spacing w:val="44"/>
                <w:sz w:val="22"/>
                <w:lang w:val="it-IT"/>
              </w:rPr>
              <w:t xml:space="preserve"> </w:t>
            </w:r>
            <w:r>
              <w:rPr>
                <w:rFonts w:ascii="Arial" w:hAnsi="Arial" w:cs="Arial"/>
                <w:spacing w:val="-1"/>
                <w:sz w:val="22"/>
                <w:lang w:val="it-IT"/>
              </w:rPr>
              <w:t>dei</w:t>
            </w:r>
            <w:r>
              <w:rPr>
                <w:rFonts w:ascii="Arial" w:hAnsi="Arial" w:cs="Arial"/>
                <w:spacing w:val="43"/>
                <w:sz w:val="22"/>
                <w:lang w:val="it-IT"/>
              </w:rPr>
              <w:t xml:space="preserve"> </w:t>
            </w:r>
            <w:r>
              <w:rPr>
                <w:rFonts w:ascii="Arial" w:hAnsi="Arial" w:cs="Arial"/>
                <w:spacing w:val="-1"/>
                <w:sz w:val="22"/>
                <w:lang w:val="it-IT"/>
              </w:rPr>
              <w:t>candidati</w:t>
            </w:r>
            <w:r>
              <w:rPr>
                <w:rFonts w:ascii="Arial" w:hAnsi="Arial" w:cs="Arial"/>
                <w:spacing w:val="42"/>
                <w:sz w:val="22"/>
                <w:lang w:val="it-IT"/>
              </w:rPr>
              <w:t xml:space="preserve"> </w:t>
            </w:r>
            <w:r>
              <w:rPr>
                <w:rFonts w:ascii="Arial" w:hAnsi="Arial" w:cs="Arial"/>
                <w:spacing w:val="-1"/>
                <w:sz w:val="22"/>
                <w:lang w:val="it-IT"/>
              </w:rPr>
              <w:t>la</w:t>
            </w:r>
            <w:r>
              <w:rPr>
                <w:rFonts w:ascii="Arial" w:hAnsi="Arial" w:cs="Arial"/>
                <w:spacing w:val="43"/>
                <w:sz w:val="22"/>
                <w:lang w:val="it-IT"/>
              </w:rPr>
              <w:t xml:space="preserve"> </w:t>
            </w:r>
            <w:r>
              <w:rPr>
                <w:rFonts w:ascii="Arial" w:hAnsi="Arial" w:cs="Arial"/>
                <w:spacing w:val="-1"/>
                <w:sz w:val="22"/>
                <w:lang w:val="it-IT"/>
              </w:rPr>
              <w:t>documentazione</w:t>
            </w:r>
            <w:r>
              <w:rPr>
                <w:rFonts w:ascii="Arial" w:hAnsi="Arial" w:cs="Arial"/>
                <w:spacing w:val="51"/>
                <w:w w:val="99"/>
                <w:sz w:val="22"/>
                <w:lang w:val="it-IT"/>
              </w:rPr>
              <w:t xml:space="preserve"> </w:t>
            </w:r>
            <w:r>
              <w:rPr>
                <w:rFonts w:ascii="Arial" w:hAnsi="Arial" w:cs="Arial"/>
                <w:spacing w:val="-1"/>
                <w:sz w:val="22"/>
                <w:lang w:val="it-IT"/>
              </w:rPr>
              <w:t>relativa</w:t>
            </w:r>
            <w:r>
              <w:rPr>
                <w:rFonts w:ascii="Arial" w:hAnsi="Arial" w:cs="Arial"/>
                <w:spacing w:val="-7"/>
                <w:sz w:val="22"/>
                <w:lang w:val="it-IT"/>
              </w:rPr>
              <w:t xml:space="preserve"> </w:t>
            </w:r>
            <w:r>
              <w:rPr>
                <w:rFonts w:ascii="Arial" w:hAnsi="Arial" w:cs="Arial"/>
                <w:spacing w:val="-1"/>
                <w:sz w:val="22"/>
                <w:lang w:val="it-IT"/>
              </w:rPr>
              <w:t>alle</w:t>
            </w:r>
            <w:r>
              <w:rPr>
                <w:rFonts w:ascii="Arial" w:hAnsi="Arial" w:cs="Arial"/>
                <w:spacing w:val="-6"/>
                <w:sz w:val="22"/>
                <w:lang w:val="it-IT"/>
              </w:rPr>
              <w:t xml:space="preserve"> </w:t>
            </w:r>
            <w:r>
              <w:rPr>
                <w:rFonts w:ascii="Arial" w:hAnsi="Arial" w:cs="Arial"/>
                <w:spacing w:val="-1"/>
                <w:sz w:val="22"/>
                <w:lang w:val="it-IT"/>
              </w:rPr>
              <w:t>prove</w:t>
            </w:r>
            <w:r>
              <w:rPr>
                <w:rFonts w:ascii="Arial" w:hAnsi="Arial" w:cs="Arial"/>
                <w:spacing w:val="-4"/>
                <w:sz w:val="22"/>
                <w:lang w:val="it-IT"/>
              </w:rPr>
              <w:t xml:space="preserve"> </w:t>
            </w:r>
            <w:r>
              <w:rPr>
                <w:rFonts w:ascii="Arial" w:hAnsi="Arial" w:cs="Arial"/>
                <w:spacing w:val="-1"/>
                <w:sz w:val="22"/>
                <w:lang w:val="it-IT"/>
              </w:rPr>
              <w:t>d'esame.</w:t>
            </w:r>
          </w:p>
        </w:tc>
      </w:tr>
      <w:tr w:rsidR="00000000" w14:paraId="71C511E9" w14:textId="77777777">
        <w:trPr>
          <w:jc w:val="center"/>
        </w:trPr>
        <w:tc>
          <w:tcPr>
            <w:tcW w:w="4678" w:type="dxa"/>
            <w:shd w:val="clear" w:color="auto" w:fill="auto"/>
          </w:tcPr>
          <w:p w14:paraId="0E060ED9" w14:textId="77777777" w:rsidR="00643014" w:rsidRDefault="00643014">
            <w:pPr>
              <w:snapToGrid w:val="0"/>
              <w:ind w:left="113" w:right="113"/>
              <w:rPr>
                <w:rFonts w:ascii="Arial" w:hAnsi="Arial" w:cs="Arial"/>
                <w:sz w:val="22"/>
                <w:szCs w:val="22"/>
                <w:lang w:val="it-IT"/>
              </w:rPr>
            </w:pPr>
          </w:p>
          <w:p w14:paraId="19744552" w14:textId="77777777" w:rsidR="00643014" w:rsidRDefault="00643014">
            <w:pPr>
              <w:ind w:left="113" w:right="113"/>
            </w:pPr>
            <w:r>
              <w:rPr>
                <w:rFonts w:ascii="Arial" w:hAnsi="Arial" w:cs="Arial"/>
                <w:b/>
                <w:sz w:val="22"/>
                <w:szCs w:val="22"/>
              </w:rPr>
              <w:t>Prüfungsprogramm:</w:t>
            </w:r>
          </w:p>
          <w:p w14:paraId="1C940DE5" w14:textId="77777777" w:rsidR="00643014" w:rsidRDefault="00643014">
            <w:pPr>
              <w:ind w:left="113" w:right="113"/>
              <w:rPr>
                <w:rFonts w:ascii="Arial" w:hAnsi="Arial" w:cs="Arial"/>
                <w:b/>
                <w:sz w:val="22"/>
                <w:szCs w:val="22"/>
              </w:rPr>
            </w:pPr>
          </w:p>
        </w:tc>
        <w:tc>
          <w:tcPr>
            <w:tcW w:w="4678" w:type="dxa"/>
            <w:shd w:val="clear" w:color="auto" w:fill="auto"/>
          </w:tcPr>
          <w:p w14:paraId="76E5B905" w14:textId="77777777" w:rsidR="00643014" w:rsidRDefault="00643014">
            <w:pPr>
              <w:snapToGrid w:val="0"/>
              <w:ind w:left="113" w:right="113"/>
              <w:rPr>
                <w:rFonts w:ascii="Arial" w:hAnsi="Arial" w:cs="Arial"/>
                <w:b/>
                <w:sz w:val="22"/>
                <w:szCs w:val="22"/>
                <w:lang w:val="it-IT"/>
              </w:rPr>
            </w:pPr>
          </w:p>
          <w:p w14:paraId="65F7E2CF" w14:textId="77777777" w:rsidR="00643014" w:rsidRDefault="00643014">
            <w:pPr>
              <w:ind w:left="113" w:right="113"/>
            </w:pPr>
            <w:r>
              <w:rPr>
                <w:rFonts w:ascii="Arial" w:hAnsi="Arial" w:cs="Arial"/>
                <w:b/>
                <w:sz w:val="22"/>
                <w:szCs w:val="22"/>
                <w:lang w:val="it-IT"/>
              </w:rPr>
              <w:t>Programma</w:t>
            </w:r>
            <w:r>
              <w:rPr>
                <w:rFonts w:ascii="Arial" w:hAnsi="Arial" w:cs="Arial"/>
                <w:b/>
                <w:spacing w:val="-12"/>
                <w:sz w:val="22"/>
                <w:szCs w:val="22"/>
                <w:lang w:val="it-IT"/>
              </w:rPr>
              <w:t xml:space="preserve"> </w:t>
            </w:r>
            <w:r>
              <w:rPr>
                <w:rFonts w:ascii="Arial" w:hAnsi="Arial" w:cs="Arial"/>
                <w:b/>
                <w:spacing w:val="-1"/>
                <w:sz w:val="22"/>
                <w:szCs w:val="22"/>
                <w:lang w:val="it-IT"/>
              </w:rPr>
              <w:t>degli</w:t>
            </w:r>
            <w:r>
              <w:rPr>
                <w:rFonts w:ascii="Arial" w:hAnsi="Arial" w:cs="Arial"/>
                <w:b/>
                <w:spacing w:val="-9"/>
                <w:sz w:val="22"/>
                <w:szCs w:val="22"/>
                <w:lang w:val="it-IT"/>
              </w:rPr>
              <w:t xml:space="preserve"> </w:t>
            </w:r>
            <w:r>
              <w:rPr>
                <w:rFonts w:ascii="Arial" w:hAnsi="Arial" w:cs="Arial"/>
                <w:b/>
                <w:sz w:val="22"/>
                <w:szCs w:val="22"/>
                <w:lang w:val="it-IT"/>
              </w:rPr>
              <w:t>esami:</w:t>
            </w:r>
          </w:p>
        </w:tc>
      </w:tr>
      <w:tr w:rsidR="00000000" w14:paraId="73D1ABDA" w14:textId="77777777">
        <w:trPr>
          <w:jc w:val="center"/>
        </w:trPr>
        <w:tc>
          <w:tcPr>
            <w:tcW w:w="4678" w:type="dxa"/>
            <w:shd w:val="clear" w:color="auto" w:fill="auto"/>
          </w:tcPr>
          <w:p w14:paraId="304D1B5F" w14:textId="77777777" w:rsidR="00643014" w:rsidRDefault="00643014">
            <w:pPr>
              <w:pStyle w:val="berschrift1"/>
              <w:tabs>
                <w:tab w:val="left" w:pos="5539"/>
              </w:tabs>
              <w:spacing w:before="57" w:after="57"/>
              <w:ind w:left="113" w:right="113"/>
            </w:pPr>
            <w:r>
              <w:rPr>
                <w:b w:val="0"/>
                <w:spacing w:val="-1"/>
                <w:sz w:val="22"/>
                <w:szCs w:val="22"/>
              </w:rPr>
              <w:t>MÜNDLICH - PRAKTISCHE PRÜFUNG</w:t>
            </w:r>
          </w:p>
        </w:tc>
        <w:tc>
          <w:tcPr>
            <w:tcW w:w="4678" w:type="dxa"/>
            <w:shd w:val="clear" w:color="auto" w:fill="auto"/>
          </w:tcPr>
          <w:p w14:paraId="191FCB94" w14:textId="77777777" w:rsidR="00643014" w:rsidRDefault="00643014">
            <w:pPr>
              <w:pStyle w:val="berschrift1"/>
              <w:tabs>
                <w:tab w:val="left" w:pos="5539"/>
              </w:tabs>
              <w:spacing w:before="57" w:after="57"/>
              <w:ind w:left="113" w:right="113"/>
            </w:pPr>
            <w:r>
              <w:rPr>
                <w:b w:val="0"/>
                <w:sz w:val="22"/>
                <w:szCs w:val="22"/>
                <w:lang w:val="it-IT"/>
              </w:rPr>
              <w:t xml:space="preserve">PROVA </w:t>
            </w:r>
            <w:r>
              <w:rPr>
                <w:b w:val="0"/>
                <w:spacing w:val="-1"/>
                <w:sz w:val="22"/>
                <w:szCs w:val="22"/>
              </w:rPr>
              <w:t>ORALE</w:t>
            </w:r>
            <w:r>
              <w:rPr>
                <w:b w:val="0"/>
                <w:sz w:val="22"/>
                <w:szCs w:val="22"/>
                <w:lang w:val="it-IT"/>
              </w:rPr>
              <w:t xml:space="preserve"> - PRATICA</w:t>
            </w:r>
          </w:p>
        </w:tc>
      </w:tr>
      <w:tr w:rsidR="00000000" w14:paraId="198594F9" w14:textId="77777777">
        <w:trPr>
          <w:trHeight w:val="157"/>
          <w:jc w:val="center"/>
        </w:trPr>
        <w:tc>
          <w:tcPr>
            <w:tcW w:w="4678" w:type="dxa"/>
            <w:shd w:val="clear" w:color="auto" w:fill="auto"/>
          </w:tcPr>
          <w:p w14:paraId="4DBAC826" w14:textId="77777777" w:rsidR="00643014" w:rsidRDefault="00643014">
            <w:pPr>
              <w:pStyle w:val="Textbody"/>
              <w:numPr>
                <w:ilvl w:val="0"/>
                <w:numId w:val="12"/>
              </w:numPr>
              <w:tabs>
                <w:tab w:val="left" w:pos="-833"/>
              </w:tabs>
              <w:spacing w:before="57" w:after="57"/>
              <w:ind w:left="705"/>
              <w:jc w:val="both"/>
            </w:pPr>
            <w:r>
              <w:rPr>
                <w:spacing w:val="-1"/>
                <w:sz w:val="22"/>
                <w:szCs w:val="22"/>
              </w:rPr>
              <w:t>Lenkung</w:t>
            </w:r>
            <w:r>
              <w:rPr>
                <w:spacing w:val="17"/>
                <w:sz w:val="22"/>
                <w:szCs w:val="22"/>
              </w:rPr>
              <w:t xml:space="preserve"> </w:t>
            </w:r>
            <w:r>
              <w:rPr>
                <w:spacing w:val="-1"/>
                <w:sz w:val="22"/>
                <w:szCs w:val="22"/>
              </w:rPr>
              <w:t>von</w:t>
            </w:r>
            <w:r>
              <w:rPr>
                <w:spacing w:val="16"/>
                <w:sz w:val="22"/>
                <w:szCs w:val="22"/>
              </w:rPr>
              <w:t xml:space="preserve"> </w:t>
            </w:r>
            <w:r>
              <w:rPr>
                <w:spacing w:val="-1"/>
                <w:sz w:val="22"/>
                <w:szCs w:val="22"/>
              </w:rPr>
              <w:t>Fahrzeugen</w:t>
            </w:r>
            <w:r>
              <w:rPr>
                <w:spacing w:val="20"/>
                <w:sz w:val="22"/>
                <w:szCs w:val="22"/>
              </w:rPr>
              <w:t xml:space="preserve"> </w:t>
            </w:r>
            <w:r>
              <w:rPr>
                <w:spacing w:val="-1"/>
                <w:sz w:val="22"/>
                <w:szCs w:val="22"/>
              </w:rPr>
              <w:t>und</w:t>
            </w:r>
            <w:r>
              <w:rPr>
                <w:spacing w:val="18"/>
                <w:sz w:val="22"/>
                <w:szCs w:val="22"/>
              </w:rPr>
              <w:t xml:space="preserve"> </w:t>
            </w:r>
            <w:r>
              <w:rPr>
                <w:spacing w:val="-1"/>
                <w:sz w:val="22"/>
                <w:szCs w:val="22"/>
              </w:rPr>
              <w:t>Bedienung</w:t>
            </w:r>
            <w:r>
              <w:rPr>
                <w:spacing w:val="43"/>
                <w:w w:val="99"/>
                <w:sz w:val="22"/>
                <w:szCs w:val="22"/>
              </w:rPr>
              <w:t xml:space="preserve"> </w:t>
            </w:r>
            <w:r>
              <w:rPr>
                <w:spacing w:val="-1"/>
                <w:sz w:val="22"/>
                <w:szCs w:val="22"/>
              </w:rPr>
              <w:t>von</w:t>
            </w:r>
            <w:r>
              <w:rPr>
                <w:spacing w:val="-10"/>
                <w:sz w:val="22"/>
                <w:szCs w:val="22"/>
              </w:rPr>
              <w:t xml:space="preserve"> </w:t>
            </w:r>
            <w:r>
              <w:rPr>
                <w:spacing w:val="-1"/>
                <w:sz w:val="22"/>
                <w:szCs w:val="22"/>
              </w:rPr>
              <w:t>Maschinen.</w:t>
            </w:r>
          </w:p>
          <w:p w14:paraId="119D40AF" w14:textId="77777777" w:rsidR="00643014" w:rsidRDefault="00643014">
            <w:pPr>
              <w:pStyle w:val="Textbody"/>
              <w:numPr>
                <w:ilvl w:val="0"/>
                <w:numId w:val="12"/>
              </w:numPr>
              <w:tabs>
                <w:tab w:val="left" w:pos="-833"/>
              </w:tabs>
              <w:spacing w:before="57" w:after="57"/>
              <w:ind w:left="705"/>
              <w:jc w:val="both"/>
            </w:pPr>
            <w:r>
              <w:rPr>
                <w:spacing w:val="-1"/>
                <w:sz w:val="22"/>
                <w:szCs w:val="22"/>
              </w:rPr>
              <w:t>Aufstellen</w:t>
            </w:r>
            <w:r>
              <w:rPr>
                <w:spacing w:val="30"/>
                <w:sz w:val="22"/>
                <w:szCs w:val="22"/>
              </w:rPr>
              <w:t xml:space="preserve"> </w:t>
            </w:r>
            <w:r>
              <w:rPr>
                <w:spacing w:val="-1"/>
                <w:sz w:val="22"/>
                <w:szCs w:val="22"/>
              </w:rPr>
              <w:t>der</w:t>
            </w:r>
            <w:r>
              <w:rPr>
                <w:spacing w:val="29"/>
                <w:sz w:val="22"/>
                <w:szCs w:val="22"/>
              </w:rPr>
              <w:t xml:space="preserve"> </w:t>
            </w:r>
            <w:r>
              <w:rPr>
                <w:spacing w:val="-1"/>
                <w:sz w:val="22"/>
                <w:szCs w:val="22"/>
              </w:rPr>
              <w:t>Verkehrsbeschilderung</w:t>
            </w:r>
            <w:r>
              <w:rPr>
                <w:spacing w:val="32"/>
                <w:sz w:val="22"/>
                <w:szCs w:val="22"/>
              </w:rPr>
              <w:t xml:space="preserve"> </w:t>
            </w:r>
            <w:r>
              <w:rPr>
                <w:spacing w:val="-1"/>
                <w:sz w:val="22"/>
                <w:szCs w:val="22"/>
              </w:rPr>
              <w:t>bei</w:t>
            </w:r>
            <w:r>
              <w:rPr>
                <w:spacing w:val="55"/>
                <w:w w:val="99"/>
                <w:sz w:val="22"/>
                <w:szCs w:val="22"/>
              </w:rPr>
              <w:t xml:space="preserve"> </w:t>
            </w:r>
            <w:r>
              <w:rPr>
                <w:spacing w:val="-1"/>
                <w:sz w:val="22"/>
                <w:szCs w:val="22"/>
              </w:rPr>
              <w:t>einer</w:t>
            </w:r>
            <w:r>
              <w:rPr>
                <w:spacing w:val="30"/>
                <w:sz w:val="22"/>
                <w:szCs w:val="22"/>
              </w:rPr>
              <w:t xml:space="preserve"> </w:t>
            </w:r>
            <w:r>
              <w:rPr>
                <w:spacing w:val="-1"/>
                <w:sz w:val="22"/>
                <w:szCs w:val="22"/>
              </w:rPr>
              <w:t>Baustelle</w:t>
            </w:r>
            <w:r>
              <w:rPr>
                <w:spacing w:val="28"/>
                <w:sz w:val="22"/>
                <w:szCs w:val="22"/>
              </w:rPr>
              <w:t xml:space="preserve"> </w:t>
            </w:r>
            <w:r>
              <w:rPr>
                <w:spacing w:val="-1"/>
                <w:sz w:val="22"/>
                <w:szCs w:val="22"/>
              </w:rPr>
              <w:t>auf</w:t>
            </w:r>
            <w:r>
              <w:rPr>
                <w:spacing w:val="26"/>
                <w:sz w:val="22"/>
                <w:szCs w:val="22"/>
              </w:rPr>
              <w:t xml:space="preserve"> </w:t>
            </w:r>
            <w:r>
              <w:rPr>
                <w:spacing w:val="-1"/>
                <w:sz w:val="22"/>
                <w:szCs w:val="22"/>
              </w:rPr>
              <w:t>der</w:t>
            </w:r>
            <w:r>
              <w:rPr>
                <w:spacing w:val="28"/>
                <w:sz w:val="22"/>
                <w:szCs w:val="22"/>
              </w:rPr>
              <w:t xml:space="preserve"> </w:t>
            </w:r>
            <w:r>
              <w:rPr>
                <w:spacing w:val="-1"/>
                <w:sz w:val="22"/>
                <w:szCs w:val="22"/>
              </w:rPr>
              <w:t>Straße</w:t>
            </w:r>
            <w:r>
              <w:rPr>
                <w:spacing w:val="28"/>
                <w:sz w:val="22"/>
                <w:szCs w:val="22"/>
              </w:rPr>
              <w:t xml:space="preserve"> </w:t>
            </w:r>
            <w:r>
              <w:rPr>
                <w:spacing w:val="-1"/>
                <w:sz w:val="22"/>
                <w:szCs w:val="22"/>
              </w:rPr>
              <w:t>und</w:t>
            </w:r>
            <w:r>
              <w:rPr>
                <w:spacing w:val="35"/>
                <w:w w:val="99"/>
                <w:sz w:val="22"/>
                <w:szCs w:val="22"/>
              </w:rPr>
              <w:t xml:space="preserve"> </w:t>
            </w:r>
            <w:r>
              <w:rPr>
                <w:spacing w:val="-1"/>
                <w:sz w:val="22"/>
                <w:szCs w:val="22"/>
              </w:rPr>
              <w:t>Absicherung</w:t>
            </w:r>
            <w:r>
              <w:rPr>
                <w:spacing w:val="-12"/>
                <w:sz w:val="22"/>
                <w:szCs w:val="22"/>
              </w:rPr>
              <w:t xml:space="preserve"> </w:t>
            </w:r>
            <w:r>
              <w:rPr>
                <w:spacing w:val="-1"/>
                <w:sz w:val="22"/>
                <w:szCs w:val="22"/>
              </w:rPr>
              <w:t>einer</w:t>
            </w:r>
            <w:r>
              <w:rPr>
                <w:spacing w:val="-10"/>
                <w:sz w:val="22"/>
                <w:szCs w:val="22"/>
              </w:rPr>
              <w:t xml:space="preserve"> </w:t>
            </w:r>
            <w:r>
              <w:rPr>
                <w:spacing w:val="-1"/>
                <w:sz w:val="22"/>
                <w:szCs w:val="22"/>
              </w:rPr>
              <w:t>Baustelle.</w:t>
            </w:r>
          </w:p>
          <w:p w14:paraId="58C73C1C" w14:textId="77777777" w:rsidR="00643014" w:rsidRDefault="00643014">
            <w:pPr>
              <w:pStyle w:val="Textbody"/>
              <w:numPr>
                <w:ilvl w:val="0"/>
                <w:numId w:val="12"/>
              </w:numPr>
              <w:tabs>
                <w:tab w:val="left" w:pos="-833"/>
              </w:tabs>
              <w:spacing w:before="57" w:after="57"/>
              <w:ind w:left="705"/>
              <w:jc w:val="both"/>
            </w:pPr>
            <w:r>
              <w:rPr>
                <w:spacing w:val="-1"/>
                <w:sz w:val="22"/>
                <w:szCs w:val="22"/>
              </w:rPr>
              <w:t>Montage</w:t>
            </w:r>
            <w:r>
              <w:rPr>
                <w:spacing w:val="48"/>
                <w:sz w:val="22"/>
                <w:szCs w:val="22"/>
              </w:rPr>
              <w:t xml:space="preserve"> </w:t>
            </w:r>
            <w:r>
              <w:rPr>
                <w:spacing w:val="-1"/>
                <w:sz w:val="22"/>
                <w:szCs w:val="22"/>
              </w:rPr>
              <w:t>von</w:t>
            </w:r>
            <w:r>
              <w:rPr>
                <w:spacing w:val="46"/>
                <w:sz w:val="22"/>
                <w:szCs w:val="22"/>
              </w:rPr>
              <w:t xml:space="preserve"> </w:t>
            </w:r>
            <w:r>
              <w:rPr>
                <w:spacing w:val="-1"/>
                <w:sz w:val="22"/>
                <w:szCs w:val="22"/>
              </w:rPr>
              <w:t>Schneeketten</w:t>
            </w:r>
            <w:r>
              <w:rPr>
                <w:spacing w:val="46"/>
                <w:sz w:val="22"/>
                <w:szCs w:val="22"/>
              </w:rPr>
              <w:t xml:space="preserve"> </w:t>
            </w:r>
            <w:r>
              <w:rPr>
                <w:spacing w:val="-1"/>
                <w:sz w:val="22"/>
                <w:szCs w:val="22"/>
              </w:rPr>
              <w:t>auf</w:t>
            </w:r>
            <w:r>
              <w:rPr>
                <w:spacing w:val="27"/>
                <w:w w:val="99"/>
                <w:sz w:val="22"/>
                <w:szCs w:val="22"/>
              </w:rPr>
              <w:t xml:space="preserve"> </w:t>
            </w:r>
            <w:r>
              <w:rPr>
                <w:spacing w:val="-1"/>
                <w:sz w:val="22"/>
                <w:szCs w:val="22"/>
              </w:rPr>
              <w:t>verschiedenen</w:t>
            </w:r>
            <w:r>
              <w:rPr>
                <w:spacing w:val="-24"/>
                <w:sz w:val="22"/>
                <w:szCs w:val="22"/>
              </w:rPr>
              <w:t xml:space="preserve"> </w:t>
            </w:r>
            <w:r>
              <w:rPr>
                <w:spacing w:val="-1"/>
                <w:sz w:val="22"/>
                <w:szCs w:val="22"/>
              </w:rPr>
              <w:t>Fahrzeugen.</w:t>
            </w:r>
          </w:p>
          <w:p w14:paraId="6E59E366" w14:textId="77777777" w:rsidR="00643014" w:rsidRDefault="00643014">
            <w:pPr>
              <w:pStyle w:val="Textbody"/>
              <w:numPr>
                <w:ilvl w:val="0"/>
                <w:numId w:val="12"/>
              </w:numPr>
              <w:tabs>
                <w:tab w:val="left" w:pos="-833"/>
              </w:tabs>
              <w:spacing w:before="57" w:after="57"/>
              <w:ind w:left="705"/>
              <w:jc w:val="both"/>
            </w:pPr>
            <w:r>
              <w:rPr>
                <w:spacing w:val="-1"/>
                <w:sz w:val="22"/>
                <w:szCs w:val="22"/>
              </w:rPr>
              <w:t>Durchführung von handwerklichen Arbeiten mit im Bauhof verwendeten Werkzeugen.</w:t>
            </w:r>
          </w:p>
        </w:tc>
        <w:tc>
          <w:tcPr>
            <w:tcW w:w="4678" w:type="dxa"/>
            <w:shd w:val="clear" w:color="auto" w:fill="auto"/>
          </w:tcPr>
          <w:p w14:paraId="0975A91C" w14:textId="77777777" w:rsidR="00643014" w:rsidRDefault="00643014">
            <w:pPr>
              <w:pStyle w:val="Textbody"/>
              <w:numPr>
                <w:ilvl w:val="0"/>
                <w:numId w:val="12"/>
              </w:numPr>
              <w:tabs>
                <w:tab w:val="left" w:pos="-833"/>
              </w:tabs>
              <w:spacing w:before="57" w:after="57"/>
              <w:ind w:left="705"/>
              <w:jc w:val="both"/>
            </w:pPr>
            <w:r>
              <w:rPr>
                <w:spacing w:val="-1"/>
                <w:sz w:val="22"/>
                <w:szCs w:val="22"/>
                <w:lang w:val="it-IT"/>
              </w:rPr>
              <w:t>Conduzione</w:t>
            </w:r>
            <w:r>
              <w:rPr>
                <w:spacing w:val="33"/>
                <w:sz w:val="22"/>
                <w:szCs w:val="22"/>
                <w:lang w:val="it-IT"/>
              </w:rPr>
              <w:t xml:space="preserve"> </w:t>
            </w:r>
            <w:r>
              <w:rPr>
                <w:spacing w:val="-1"/>
                <w:sz w:val="22"/>
                <w:szCs w:val="22"/>
                <w:lang w:val="it-IT"/>
              </w:rPr>
              <w:t>di</w:t>
            </w:r>
            <w:r>
              <w:rPr>
                <w:spacing w:val="31"/>
                <w:sz w:val="22"/>
                <w:szCs w:val="22"/>
                <w:lang w:val="it-IT"/>
              </w:rPr>
              <w:t xml:space="preserve"> </w:t>
            </w:r>
            <w:r>
              <w:rPr>
                <w:spacing w:val="-1"/>
                <w:sz w:val="22"/>
                <w:szCs w:val="22"/>
                <w:lang w:val="it-IT"/>
              </w:rPr>
              <w:t>automezzi</w:t>
            </w:r>
            <w:r>
              <w:rPr>
                <w:spacing w:val="32"/>
                <w:sz w:val="22"/>
                <w:szCs w:val="22"/>
                <w:lang w:val="it-IT"/>
              </w:rPr>
              <w:t xml:space="preserve"> </w:t>
            </w:r>
            <w:r>
              <w:rPr>
                <w:sz w:val="22"/>
                <w:szCs w:val="22"/>
                <w:lang w:val="it-IT"/>
              </w:rPr>
              <w:t>e</w:t>
            </w:r>
            <w:r>
              <w:rPr>
                <w:spacing w:val="29"/>
                <w:sz w:val="22"/>
                <w:szCs w:val="22"/>
                <w:lang w:val="it-IT"/>
              </w:rPr>
              <w:t xml:space="preserve"> </w:t>
            </w:r>
            <w:r>
              <w:rPr>
                <w:spacing w:val="-1"/>
                <w:sz w:val="22"/>
                <w:szCs w:val="22"/>
                <w:lang w:val="it-IT"/>
              </w:rPr>
              <w:t>di</w:t>
            </w:r>
            <w:r>
              <w:rPr>
                <w:spacing w:val="31"/>
                <w:sz w:val="22"/>
                <w:szCs w:val="22"/>
                <w:lang w:val="it-IT"/>
              </w:rPr>
              <w:t xml:space="preserve"> </w:t>
            </w:r>
            <w:r>
              <w:rPr>
                <w:spacing w:val="-1"/>
                <w:sz w:val="22"/>
                <w:szCs w:val="22"/>
                <w:lang w:val="it-IT"/>
              </w:rPr>
              <w:t>macchine</w:t>
            </w:r>
            <w:r>
              <w:rPr>
                <w:spacing w:val="33"/>
                <w:w w:val="99"/>
                <w:sz w:val="22"/>
                <w:szCs w:val="22"/>
                <w:lang w:val="it-IT"/>
              </w:rPr>
              <w:t xml:space="preserve"> </w:t>
            </w:r>
            <w:r>
              <w:rPr>
                <w:spacing w:val="-1"/>
                <w:sz w:val="22"/>
                <w:szCs w:val="22"/>
                <w:lang w:val="it-IT"/>
              </w:rPr>
              <w:t>operatrici.</w:t>
            </w:r>
          </w:p>
          <w:p w14:paraId="01E53DC4" w14:textId="77777777" w:rsidR="00643014" w:rsidRDefault="00643014">
            <w:pPr>
              <w:pStyle w:val="Textbody"/>
              <w:numPr>
                <w:ilvl w:val="0"/>
                <w:numId w:val="12"/>
              </w:numPr>
              <w:tabs>
                <w:tab w:val="left" w:pos="-833"/>
              </w:tabs>
              <w:spacing w:before="57" w:after="57"/>
              <w:ind w:left="705"/>
              <w:jc w:val="both"/>
            </w:pPr>
            <w:r>
              <w:rPr>
                <w:spacing w:val="-1"/>
                <w:sz w:val="22"/>
                <w:szCs w:val="22"/>
                <w:lang w:val="it-IT"/>
              </w:rPr>
              <w:t>Montaggio</w:t>
            </w:r>
            <w:r>
              <w:rPr>
                <w:spacing w:val="45"/>
                <w:sz w:val="22"/>
                <w:szCs w:val="22"/>
                <w:lang w:val="it-IT"/>
              </w:rPr>
              <w:t xml:space="preserve"> </w:t>
            </w:r>
            <w:r>
              <w:rPr>
                <w:spacing w:val="-1"/>
                <w:sz w:val="22"/>
                <w:szCs w:val="22"/>
                <w:lang w:val="it-IT"/>
              </w:rPr>
              <w:t>di</w:t>
            </w:r>
            <w:r>
              <w:rPr>
                <w:spacing w:val="43"/>
                <w:sz w:val="22"/>
                <w:szCs w:val="22"/>
                <w:lang w:val="it-IT"/>
              </w:rPr>
              <w:t xml:space="preserve"> </w:t>
            </w:r>
            <w:r>
              <w:rPr>
                <w:sz w:val="22"/>
                <w:szCs w:val="22"/>
                <w:lang w:val="it-IT"/>
              </w:rPr>
              <w:t>segnaletica</w:t>
            </w:r>
            <w:r>
              <w:rPr>
                <w:spacing w:val="44"/>
                <w:sz w:val="22"/>
                <w:szCs w:val="22"/>
                <w:lang w:val="it-IT"/>
              </w:rPr>
              <w:t xml:space="preserve"> </w:t>
            </w:r>
            <w:r>
              <w:rPr>
                <w:spacing w:val="1"/>
                <w:sz w:val="22"/>
                <w:szCs w:val="22"/>
                <w:lang w:val="it-IT"/>
              </w:rPr>
              <w:t>di</w:t>
            </w:r>
            <w:r>
              <w:rPr>
                <w:spacing w:val="42"/>
                <w:sz w:val="22"/>
                <w:szCs w:val="22"/>
                <w:lang w:val="it-IT"/>
              </w:rPr>
              <w:t xml:space="preserve"> </w:t>
            </w:r>
            <w:r>
              <w:rPr>
                <w:spacing w:val="-1"/>
                <w:sz w:val="22"/>
                <w:szCs w:val="22"/>
                <w:lang w:val="it-IT"/>
              </w:rPr>
              <w:t>un</w:t>
            </w:r>
            <w:r>
              <w:rPr>
                <w:spacing w:val="44"/>
                <w:sz w:val="22"/>
                <w:szCs w:val="22"/>
                <w:lang w:val="it-IT"/>
              </w:rPr>
              <w:t xml:space="preserve"> </w:t>
            </w:r>
            <w:r>
              <w:rPr>
                <w:spacing w:val="-1"/>
                <w:sz w:val="22"/>
                <w:szCs w:val="22"/>
                <w:lang w:val="it-IT"/>
              </w:rPr>
              <w:t>cantiere</w:t>
            </w:r>
            <w:r>
              <w:rPr>
                <w:spacing w:val="31"/>
                <w:w w:val="99"/>
                <w:sz w:val="22"/>
                <w:szCs w:val="22"/>
                <w:lang w:val="it-IT"/>
              </w:rPr>
              <w:t xml:space="preserve"> </w:t>
            </w:r>
            <w:r>
              <w:rPr>
                <w:spacing w:val="-1"/>
                <w:sz w:val="22"/>
                <w:szCs w:val="22"/>
                <w:lang w:val="it-IT"/>
              </w:rPr>
              <w:t>stradale</w:t>
            </w:r>
            <w:r>
              <w:rPr>
                <w:spacing w:val="36"/>
                <w:sz w:val="22"/>
                <w:szCs w:val="22"/>
                <w:lang w:val="it-IT"/>
              </w:rPr>
              <w:t xml:space="preserve"> </w:t>
            </w:r>
            <w:r>
              <w:rPr>
                <w:sz w:val="22"/>
                <w:szCs w:val="22"/>
                <w:lang w:val="it-IT"/>
              </w:rPr>
              <w:t>e</w:t>
            </w:r>
            <w:r>
              <w:rPr>
                <w:spacing w:val="36"/>
                <w:sz w:val="22"/>
                <w:szCs w:val="22"/>
                <w:lang w:val="it-IT"/>
              </w:rPr>
              <w:t xml:space="preserve"> </w:t>
            </w:r>
            <w:r>
              <w:rPr>
                <w:sz w:val="22"/>
                <w:szCs w:val="22"/>
                <w:lang w:val="it-IT"/>
              </w:rPr>
              <w:t>messa</w:t>
            </w:r>
            <w:r>
              <w:rPr>
                <w:spacing w:val="34"/>
                <w:sz w:val="22"/>
                <w:szCs w:val="22"/>
                <w:lang w:val="it-IT"/>
              </w:rPr>
              <w:t xml:space="preserve"> </w:t>
            </w:r>
            <w:r>
              <w:rPr>
                <w:spacing w:val="-1"/>
                <w:sz w:val="22"/>
                <w:szCs w:val="22"/>
                <w:lang w:val="it-IT"/>
              </w:rPr>
              <w:t>in</w:t>
            </w:r>
            <w:r>
              <w:rPr>
                <w:spacing w:val="36"/>
                <w:sz w:val="22"/>
                <w:szCs w:val="22"/>
                <w:lang w:val="it-IT"/>
              </w:rPr>
              <w:t xml:space="preserve"> </w:t>
            </w:r>
            <w:r>
              <w:rPr>
                <w:spacing w:val="-1"/>
                <w:sz w:val="22"/>
                <w:szCs w:val="22"/>
                <w:lang w:val="it-IT"/>
              </w:rPr>
              <w:t>sicurezza</w:t>
            </w:r>
            <w:r>
              <w:rPr>
                <w:spacing w:val="41"/>
                <w:sz w:val="22"/>
                <w:szCs w:val="22"/>
                <w:lang w:val="it-IT"/>
              </w:rPr>
              <w:t xml:space="preserve"> </w:t>
            </w:r>
            <w:r>
              <w:rPr>
                <w:spacing w:val="-1"/>
                <w:sz w:val="22"/>
                <w:szCs w:val="22"/>
                <w:lang w:val="it-IT"/>
              </w:rPr>
              <w:t>del</w:t>
            </w:r>
            <w:r>
              <w:rPr>
                <w:spacing w:val="30"/>
                <w:w w:val="99"/>
                <w:sz w:val="22"/>
                <w:szCs w:val="22"/>
                <w:lang w:val="it-IT"/>
              </w:rPr>
              <w:t xml:space="preserve"> </w:t>
            </w:r>
            <w:r>
              <w:rPr>
                <w:spacing w:val="-1"/>
                <w:sz w:val="22"/>
                <w:szCs w:val="22"/>
                <w:lang w:val="it-IT"/>
              </w:rPr>
              <w:t>cantiere.</w:t>
            </w:r>
          </w:p>
          <w:p w14:paraId="527F2A38" w14:textId="77777777" w:rsidR="00643014" w:rsidRDefault="00643014">
            <w:pPr>
              <w:pStyle w:val="Textbody"/>
              <w:numPr>
                <w:ilvl w:val="0"/>
                <w:numId w:val="12"/>
              </w:numPr>
              <w:tabs>
                <w:tab w:val="left" w:pos="-833"/>
              </w:tabs>
              <w:spacing w:before="57" w:after="57"/>
              <w:ind w:left="705"/>
              <w:jc w:val="both"/>
            </w:pPr>
            <w:r>
              <w:rPr>
                <w:spacing w:val="-1"/>
                <w:sz w:val="22"/>
                <w:szCs w:val="22"/>
                <w:lang w:val="it-IT"/>
              </w:rPr>
              <w:t>Montaggio</w:t>
            </w:r>
            <w:r>
              <w:rPr>
                <w:spacing w:val="37"/>
                <w:sz w:val="22"/>
                <w:szCs w:val="22"/>
                <w:lang w:val="it-IT"/>
              </w:rPr>
              <w:t xml:space="preserve"> </w:t>
            </w:r>
            <w:r>
              <w:rPr>
                <w:spacing w:val="-1"/>
                <w:sz w:val="22"/>
                <w:szCs w:val="22"/>
                <w:lang w:val="it-IT"/>
              </w:rPr>
              <w:t>di</w:t>
            </w:r>
            <w:r>
              <w:rPr>
                <w:spacing w:val="34"/>
                <w:sz w:val="22"/>
                <w:szCs w:val="22"/>
                <w:lang w:val="it-IT"/>
              </w:rPr>
              <w:t xml:space="preserve"> </w:t>
            </w:r>
            <w:r>
              <w:rPr>
                <w:spacing w:val="-1"/>
                <w:sz w:val="22"/>
                <w:szCs w:val="22"/>
                <w:lang w:val="it-IT"/>
              </w:rPr>
              <w:t>catene</w:t>
            </w:r>
            <w:r>
              <w:rPr>
                <w:spacing w:val="35"/>
                <w:sz w:val="22"/>
                <w:szCs w:val="22"/>
                <w:lang w:val="it-IT"/>
              </w:rPr>
              <w:t xml:space="preserve"> </w:t>
            </w:r>
            <w:r>
              <w:rPr>
                <w:spacing w:val="1"/>
                <w:sz w:val="22"/>
                <w:szCs w:val="22"/>
                <w:lang w:val="it-IT"/>
              </w:rPr>
              <w:t>di</w:t>
            </w:r>
            <w:r>
              <w:rPr>
                <w:spacing w:val="32"/>
                <w:sz w:val="22"/>
                <w:szCs w:val="22"/>
                <w:lang w:val="it-IT"/>
              </w:rPr>
              <w:t xml:space="preserve"> </w:t>
            </w:r>
            <w:r>
              <w:rPr>
                <w:spacing w:val="-1"/>
                <w:sz w:val="22"/>
                <w:szCs w:val="22"/>
                <w:lang w:val="it-IT"/>
              </w:rPr>
              <w:t>neve</w:t>
            </w:r>
            <w:r>
              <w:rPr>
                <w:spacing w:val="35"/>
                <w:sz w:val="22"/>
                <w:szCs w:val="22"/>
                <w:lang w:val="it-IT"/>
              </w:rPr>
              <w:t xml:space="preserve"> </w:t>
            </w:r>
            <w:r>
              <w:rPr>
                <w:sz w:val="22"/>
                <w:szCs w:val="22"/>
                <w:lang w:val="it-IT"/>
              </w:rPr>
              <w:t>su</w:t>
            </w:r>
            <w:r>
              <w:rPr>
                <w:spacing w:val="35"/>
                <w:sz w:val="22"/>
                <w:szCs w:val="22"/>
                <w:lang w:val="it-IT"/>
              </w:rPr>
              <w:t xml:space="preserve"> </w:t>
            </w:r>
            <w:r>
              <w:rPr>
                <w:spacing w:val="-1"/>
                <w:sz w:val="22"/>
                <w:szCs w:val="22"/>
                <w:lang w:val="it-IT"/>
              </w:rPr>
              <w:t>vari</w:t>
            </w:r>
            <w:r>
              <w:rPr>
                <w:spacing w:val="29"/>
                <w:w w:val="99"/>
                <w:sz w:val="22"/>
                <w:szCs w:val="22"/>
                <w:lang w:val="it-IT"/>
              </w:rPr>
              <w:t xml:space="preserve"> </w:t>
            </w:r>
            <w:r>
              <w:rPr>
                <w:spacing w:val="-1"/>
                <w:sz w:val="22"/>
                <w:szCs w:val="22"/>
                <w:lang w:val="it-IT"/>
              </w:rPr>
              <w:t>automezzi.</w:t>
            </w:r>
          </w:p>
          <w:p w14:paraId="73839204" w14:textId="77777777" w:rsidR="00643014" w:rsidRDefault="00643014">
            <w:pPr>
              <w:pStyle w:val="Textbody"/>
              <w:numPr>
                <w:ilvl w:val="0"/>
                <w:numId w:val="12"/>
              </w:numPr>
              <w:tabs>
                <w:tab w:val="left" w:pos="-833"/>
              </w:tabs>
              <w:spacing w:before="57" w:after="57"/>
              <w:ind w:left="705"/>
              <w:jc w:val="both"/>
            </w:pPr>
            <w:r>
              <w:rPr>
                <w:spacing w:val="-1"/>
                <w:sz w:val="22"/>
                <w:szCs w:val="22"/>
                <w:lang w:val="it-IT"/>
              </w:rPr>
              <w:t>Prove</w:t>
            </w:r>
            <w:r>
              <w:rPr>
                <w:b/>
                <w:spacing w:val="-1"/>
                <w:sz w:val="22"/>
                <w:szCs w:val="22"/>
                <w:lang w:val="it-IT"/>
              </w:rPr>
              <w:t xml:space="preserve"> </w:t>
            </w:r>
            <w:r>
              <w:rPr>
                <w:spacing w:val="-1"/>
                <w:sz w:val="22"/>
                <w:szCs w:val="22"/>
                <w:lang w:val="it-IT"/>
              </w:rPr>
              <w:t>riguardanti lavori artigianali vari con attrezzi del cantiere comunale</w:t>
            </w:r>
            <w:r>
              <w:rPr>
                <w:spacing w:val="-1"/>
                <w:sz w:val="22"/>
                <w:lang w:val="it-IT"/>
              </w:rPr>
              <w:t>.</w:t>
            </w:r>
          </w:p>
        </w:tc>
      </w:tr>
      <w:tr w:rsidR="00000000" w14:paraId="1F91D9F1" w14:textId="77777777">
        <w:trPr>
          <w:jc w:val="center"/>
        </w:trPr>
        <w:tc>
          <w:tcPr>
            <w:tcW w:w="4678" w:type="dxa"/>
            <w:shd w:val="clear" w:color="auto" w:fill="auto"/>
          </w:tcPr>
          <w:p w14:paraId="34B0CF20" w14:textId="77777777" w:rsidR="00643014" w:rsidRDefault="00643014">
            <w:pPr>
              <w:pStyle w:val="Textbody"/>
              <w:numPr>
                <w:ilvl w:val="0"/>
                <w:numId w:val="4"/>
              </w:numPr>
              <w:tabs>
                <w:tab w:val="left" w:pos="-833"/>
              </w:tabs>
              <w:spacing w:before="57" w:after="57"/>
              <w:ind w:left="705"/>
              <w:jc w:val="both"/>
            </w:pPr>
            <w:r>
              <w:rPr>
                <w:sz w:val="22"/>
                <w:szCs w:val="22"/>
              </w:rPr>
              <w:t>Grundkenntnisse über die Abfallbewirtschaftung.</w:t>
            </w:r>
          </w:p>
          <w:p w14:paraId="7E06E114" w14:textId="77777777" w:rsidR="00643014" w:rsidRDefault="00643014">
            <w:pPr>
              <w:pStyle w:val="Textbody"/>
              <w:numPr>
                <w:ilvl w:val="0"/>
                <w:numId w:val="4"/>
              </w:numPr>
              <w:tabs>
                <w:tab w:val="left" w:pos="-833"/>
              </w:tabs>
              <w:spacing w:before="57" w:after="57"/>
              <w:ind w:left="705"/>
              <w:jc w:val="both"/>
            </w:pPr>
            <w:r>
              <w:rPr>
                <w:sz w:val="22"/>
                <w:szCs w:val="22"/>
              </w:rPr>
              <w:t>Kenntnisse</w:t>
            </w:r>
            <w:r>
              <w:rPr>
                <w:spacing w:val="2"/>
                <w:sz w:val="22"/>
                <w:szCs w:val="22"/>
              </w:rPr>
              <w:t xml:space="preserve"> </w:t>
            </w:r>
            <w:r>
              <w:rPr>
                <w:spacing w:val="-1"/>
                <w:sz w:val="22"/>
                <w:szCs w:val="22"/>
              </w:rPr>
              <w:t>über</w:t>
            </w:r>
            <w:r>
              <w:rPr>
                <w:spacing w:val="2"/>
                <w:sz w:val="22"/>
                <w:szCs w:val="22"/>
              </w:rPr>
              <w:t xml:space="preserve"> </w:t>
            </w:r>
            <w:r>
              <w:rPr>
                <w:spacing w:val="-1"/>
                <w:sz w:val="22"/>
                <w:szCs w:val="22"/>
              </w:rPr>
              <w:t>die</w:t>
            </w:r>
            <w:r>
              <w:rPr>
                <w:spacing w:val="5"/>
                <w:sz w:val="22"/>
                <w:szCs w:val="22"/>
              </w:rPr>
              <w:t xml:space="preserve"> </w:t>
            </w:r>
            <w:r>
              <w:rPr>
                <w:spacing w:val="-1"/>
                <w:sz w:val="22"/>
                <w:szCs w:val="22"/>
              </w:rPr>
              <w:t>Verwirklichung</w:t>
            </w:r>
            <w:r>
              <w:rPr>
                <w:spacing w:val="6"/>
                <w:sz w:val="22"/>
                <w:szCs w:val="22"/>
              </w:rPr>
              <w:t xml:space="preserve"> </w:t>
            </w:r>
            <w:r>
              <w:rPr>
                <w:spacing w:val="-1"/>
                <w:sz w:val="22"/>
                <w:szCs w:val="22"/>
              </w:rPr>
              <w:t>von</w:t>
            </w:r>
            <w:r>
              <w:rPr>
                <w:spacing w:val="25"/>
                <w:w w:val="99"/>
                <w:sz w:val="22"/>
                <w:szCs w:val="22"/>
              </w:rPr>
              <w:t xml:space="preserve"> </w:t>
            </w:r>
            <w:r>
              <w:rPr>
                <w:spacing w:val="-1"/>
                <w:sz w:val="22"/>
                <w:szCs w:val="22"/>
              </w:rPr>
              <w:t>verschiedenen</w:t>
            </w:r>
            <w:r>
              <w:rPr>
                <w:spacing w:val="46"/>
                <w:sz w:val="22"/>
                <w:szCs w:val="22"/>
              </w:rPr>
              <w:t xml:space="preserve"> </w:t>
            </w:r>
            <w:r>
              <w:rPr>
                <w:spacing w:val="-1"/>
                <w:sz w:val="22"/>
                <w:szCs w:val="22"/>
              </w:rPr>
              <w:t>Arbeiten,</w:t>
            </w:r>
            <w:r>
              <w:rPr>
                <w:spacing w:val="46"/>
                <w:sz w:val="22"/>
                <w:szCs w:val="22"/>
              </w:rPr>
              <w:t xml:space="preserve"> </w:t>
            </w:r>
            <w:r>
              <w:rPr>
                <w:spacing w:val="-1"/>
                <w:sz w:val="22"/>
                <w:szCs w:val="22"/>
              </w:rPr>
              <w:t>welche</w:t>
            </w:r>
            <w:r>
              <w:rPr>
                <w:spacing w:val="44"/>
                <w:sz w:val="22"/>
                <w:szCs w:val="22"/>
              </w:rPr>
              <w:t xml:space="preserve"> </w:t>
            </w:r>
            <w:r>
              <w:rPr>
                <w:spacing w:val="-1"/>
                <w:sz w:val="22"/>
                <w:szCs w:val="22"/>
              </w:rPr>
              <w:t>vom</w:t>
            </w:r>
            <w:r>
              <w:rPr>
                <w:spacing w:val="45"/>
                <w:w w:val="99"/>
                <w:sz w:val="22"/>
                <w:szCs w:val="22"/>
              </w:rPr>
              <w:t xml:space="preserve"> </w:t>
            </w:r>
            <w:r>
              <w:rPr>
                <w:spacing w:val="-1"/>
                <w:sz w:val="22"/>
                <w:szCs w:val="22"/>
              </w:rPr>
              <w:t>Gemeindebauhof</w:t>
            </w:r>
            <w:r>
              <w:rPr>
                <w:spacing w:val="-15"/>
                <w:sz w:val="22"/>
                <w:szCs w:val="22"/>
              </w:rPr>
              <w:t xml:space="preserve"> </w:t>
            </w:r>
            <w:r>
              <w:rPr>
                <w:spacing w:val="-1"/>
                <w:sz w:val="22"/>
                <w:szCs w:val="22"/>
              </w:rPr>
              <w:t>ausgeführt</w:t>
            </w:r>
            <w:r>
              <w:rPr>
                <w:spacing w:val="-15"/>
                <w:sz w:val="22"/>
                <w:szCs w:val="22"/>
              </w:rPr>
              <w:t xml:space="preserve"> </w:t>
            </w:r>
            <w:r>
              <w:rPr>
                <w:spacing w:val="-1"/>
                <w:sz w:val="22"/>
                <w:szCs w:val="22"/>
              </w:rPr>
              <w:t>werden.</w:t>
            </w:r>
          </w:p>
          <w:p w14:paraId="68F5B007" w14:textId="77777777" w:rsidR="00643014" w:rsidRDefault="00643014">
            <w:pPr>
              <w:pStyle w:val="Textbody"/>
              <w:numPr>
                <w:ilvl w:val="0"/>
                <w:numId w:val="4"/>
              </w:numPr>
              <w:tabs>
                <w:tab w:val="left" w:pos="-833"/>
              </w:tabs>
              <w:spacing w:before="57" w:after="57"/>
              <w:ind w:left="705"/>
              <w:jc w:val="both"/>
            </w:pPr>
            <w:r>
              <w:rPr>
                <w:sz w:val="22"/>
                <w:szCs w:val="22"/>
              </w:rPr>
              <w:t>Kenntnisse</w:t>
            </w:r>
            <w:r>
              <w:rPr>
                <w:spacing w:val="3"/>
                <w:sz w:val="22"/>
                <w:szCs w:val="22"/>
              </w:rPr>
              <w:t xml:space="preserve"> </w:t>
            </w:r>
            <w:r>
              <w:rPr>
                <w:spacing w:val="-1"/>
                <w:sz w:val="22"/>
                <w:szCs w:val="22"/>
              </w:rPr>
              <w:t>über</w:t>
            </w:r>
            <w:r>
              <w:rPr>
                <w:spacing w:val="3"/>
                <w:sz w:val="22"/>
                <w:szCs w:val="22"/>
              </w:rPr>
              <w:t xml:space="preserve"> </w:t>
            </w:r>
            <w:r>
              <w:rPr>
                <w:spacing w:val="-1"/>
                <w:sz w:val="22"/>
                <w:szCs w:val="22"/>
              </w:rPr>
              <w:t>verschiedene</w:t>
            </w:r>
            <w:r>
              <w:rPr>
                <w:spacing w:val="4"/>
                <w:sz w:val="22"/>
                <w:szCs w:val="22"/>
              </w:rPr>
              <w:t xml:space="preserve"> </w:t>
            </w:r>
            <w:r>
              <w:rPr>
                <w:spacing w:val="-1"/>
                <w:sz w:val="22"/>
                <w:szCs w:val="22"/>
              </w:rPr>
              <w:t>Materialien</w:t>
            </w:r>
            <w:r>
              <w:rPr>
                <w:spacing w:val="39"/>
                <w:w w:val="99"/>
                <w:sz w:val="22"/>
                <w:szCs w:val="22"/>
              </w:rPr>
              <w:t xml:space="preserve"> </w:t>
            </w:r>
            <w:r>
              <w:rPr>
                <w:spacing w:val="-1"/>
                <w:sz w:val="22"/>
                <w:szCs w:val="22"/>
              </w:rPr>
              <w:t>und</w:t>
            </w:r>
            <w:r>
              <w:rPr>
                <w:spacing w:val="25"/>
                <w:sz w:val="22"/>
                <w:szCs w:val="22"/>
              </w:rPr>
              <w:t xml:space="preserve"> </w:t>
            </w:r>
            <w:r>
              <w:rPr>
                <w:spacing w:val="-1"/>
                <w:sz w:val="22"/>
                <w:szCs w:val="22"/>
              </w:rPr>
              <w:t>Werkzeuge,</w:t>
            </w:r>
            <w:r>
              <w:rPr>
                <w:spacing w:val="27"/>
                <w:sz w:val="22"/>
                <w:szCs w:val="22"/>
              </w:rPr>
              <w:t xml:space="preserve"> </w:t>
            </w:r>
            <w:r>
              <w:rPr>
                <w:spacing w:val="-1"/>
                <w:sz w:val="22"/>
                <w:szCs w:val="22"/>
              </w:rPr>
              <w:t>welche</w:t>
            </w:r>
            <w:r>
              <w:rPr>
                <w:spacing w:val="26"/>
                <w:sz w:val="22"/>
                <w:szCs w:val="22"/>
              </w:rPr>
              <w:t xml:space="preserve"> </w:t>
            </w:r>
            <w:r>
              <w:rPr>
                <w:spacing w:val="-1"/>
                <w:sz w:val="22"/>
                <w:szCs w:val="22"/>
              </w:rPr>
              <w:t>bei</w:t>
            </w:r>
            <w:r>
              <w:rPr>
                <w:spacing w:val="26"/>
                <w:sz w:val="22"/>
                <w:szCs w:val="22"/>
              </w:rPr>
              <w:t xml:space="preserve"> </w:t>
            </w:r>
            <w:r>
              <w:rPr>
                <w:spacing w:val="-2"/>
                <w:sz w:val="22"/>
                <w:szCs w:val="22"/>
              </w:rPr>
              <w:t>dem</w:t>
            </w:r>
            <w:r>
              <w:rPr>
                <w:spacing w:val="26"/>
                <w:sz w:val="22"/>
                <w:szCs w:val="22"/>
              </w:rPr>
              <w:t xml:space="preserve"> </w:t>
            </w:r>
            <w:r>
              <w:rPr>
                <w:spacing w:val="-1"/>
                <w:sz w:val="22"/>
                <w:szCs w:val="22"/>
              </w:rPr>
              <w:t>vom</w:t>
            </w:r>
            <w:r>
              <w:rPr>
                <w:spacing w:val="27"/>
                <w:w w:val="99"/>
                <w:sz w:val="22"/>
                <w:szCs w:val="22"/>
              </w:rPr>
              <w:t xml:space="preserve"> </w:t>
            </w:r>
            <w:r>
              <w:rPr>
                <w:spacing w:val="-1"/>
                <w:sz w:val="22"/>
                <w:szCs w:val="22"/>
              </w:rPr>
              <w:t>Gemeindebauhof</w:t>
            </w:r>
            <w:r>
              <w:rPr>
                <w:spacing w:val="34"/>
                <w:sz w:val="22"/>
                <w:szCs w:val="22"/>
              </w:rPr>
              <w:t xml:space="preserve"> </w:t>
            </w:r>
            <w:r>
              <w:rPr>
                <w:spacing w:val="-1"/>
                <w:sz w:val="22"/>
                <w:szCs w:val="22"/>
              </w:rPr>
              <w:t>ausgeführten</w:t>
            </w:r>
            <w:r>
              <w:rPr>
                <w:spacing w:val="34"/>
                <w:sz w:val="22"/>
                <w:szCs w:val="22"/>
              </w:rPr>
              <w:t xml:space="preserve"> </w:t>
            </w:r>
            <w:r>
              <w:rPr>
                <w:spacing w:val="-1"/>
                <w:sz w:val="22"/>
                <w:szCs w:val="22"/>
              </w:rPr>
              <w:t>Arbeiten</w:t>
            </w:r>
            <w:r>
              <w:rPr>
                <w:spacing w:val="49"/>
                <w:w w:val="99"/>
                <w:sz w:val="22"/>
                <w:szCs w:val="22"/>
              </w:rPr>
              <w:t xml:space="preserve"> </w:t>
            </w:r>
            <w:r>
              <w:rPr>
                <w:spacing w:val="-2"/>
                <w:sz w:val="22"/>
                <w:szCs w:val="22"/>
              </w:rPr>
              <w:t>zum</w:t>
            </w:r>
            <w:r>
              <w:rPr>
                <w:spacing w:val="-4"/>
                <w:sz w:val="22"/>
                <w:szCs w:val="22"/>
              </w:rPr>
              <w:t xml:space="preserve"> </w:t>
            </w:r>
            <w:r>
              <w:rPr>
                <w:spacing w:val="-1"/>
                <w:sz w:val="22"/>
                <w:szCs w:val="22"/>
              </w:rPr>
              <w:t>Einsatz</w:t>
            </w:r>
            <w:r>
              <w:rPr>
                <w:spacing w:val="-6"/>
                <w:sz w:val="22"/>
                <w:szCs w:val="22"/>
              </w:rPr>
              <w:t xml:space="preserve"> </w:t>
            </w:r>
            <w:r>
              <w:rPr>
                <w:sz w:val="22"/>
                <w:szCs w:val="22"/>
              </w:rPr>
              <w:t>kommen.</w:t>
            </w:r>
          </w:p>
          <w:p w14:paraId="346EEECF" w14:textId="77777777" w:rsidR="00643014" w:rsidRDefault="00643014">
            <w:pPr>
              <w:pStyle w:val="Textbody"/>
              <w:numPr>
                <w:ilvl w:val="0"/>
                <w:numId w:val="4"/>
              </w:numPr>
              <w:tabs>
                <w:tab w:val="left" w:pos="-833"/>
                <w:tab w:val="left" w:pos="705"/>
                <w:tab w:val="left" w:pos="1914"/>
              </w:tabs>
              <w:spacing w:before="57" w:after="57"/>
              <w:ind w:left="705"/>
              <w:jc w:val="both"/>
            </w:pPr>
            <w:r>
              <w:rPr>
                <w:sz w:val="22"/>
                <w:szCs w:val="22"/>
              </w:rPr>
              <w:t>Kenntnisse</w:t>
            </w:r>
            <w:r>
              <w:rPr>
                <w:spacing w:val="4"/>
                <w:sz w:val="22"/>
                <w:szCs w:val="22"/>
              </w:rPr>
              <w:t xml:space="preserve"> </w:t>
            </w:r>
            <w:r>
              <w:rPr>
                <w:spacing w:val="-2"/>
                <w:sz w:val="22"/>
                <w:szCs w:val="22"/>
              </w:rPr>
              <w:t>im</w:t>
            </w:r>
            <w:r>
              <w:rPr>
                <w:spacing w:val="8"/>
                <w:sz w:val="22"/>
                <w:szCs w:val="22"/>
              </w:rPr>
              <w:t xml:space="preserve"> </w:t>
            </w:r>
            <w:r>
              <w:rPr>
                <w:spacing w:val="-1"/>
                <w:sz w:val="22"/>
                <w:szCs w:val="22"/>
              </w:rPr>
              <w:t>Bereich</w:t>
            </w:r>
            <w:r>
              <w:rPr>
                <w:spacing w:val="8"/>
                <w:sz w:val="22"/>
                <w:szCs w:val="22"/>
              </w:rPr>
              <w:t xml:space="preserve"> </w:t>
            </w:r>
            <w:r>
              <w:rPr>
                <w:spacing w:val="-1"/>
                <w:sz w:val="22"/>
                <w:szCs w:val="22"/>
              </w:rPr>
              <w:t>Sicherheit</w:t>
            </w:r>
            <w:r>
              <w:rPr>
                <w:spacing w:val="8"/>
                <w:sz w:val="22"/>
                <w:szCs w:val="22"/>
              </w:rPr>
              <w:t xml:space="preserve"> </w:t>
            </w:r>
            <w:r>
              <w:rPr>
                <w:spacing w:val="-2"/>
                <w:sz w:val="22"/>
                <w:szCs w:val="22"/>
              </w:rPr>
              <w:t>am</w:t>
            </w:r>
            <w:r>
              <w:rPr>
                <w:spacing w:val="25"/>
                <w:w w:val="99"/>
                <w:sz w:val="22"/>
                <w:szCs w:val="22"/>
              </w:rPr>
              <w:t xml:space="preserve"> </w:t>
            </w:r>
            <w:r>
              <w:rPr>
                <w:spacing w:val="-1"/>
                <w:w w:val="95"/>
                <w:sz w:val="22"/>
                <w:szCs w:val="22"/>
              </w:rPr>
              <w:t xml:space="preserve">Arbeitsplatz </w:t>
            </w:r>
            <w:r>
              <w:rPr>
                <w:w w:val="95"/>
                <w:sz w:val="22"/>
                <w:szCs w:val="22"/>
              </w:rPr>
              <w:t xml:space="preserve">mit </w:t>
            </w:r>
            <w:r>
              <w:rPr>
                <w:spacing w:val="-1"/>
                <w:sz w:val="22"/>
                <w:szCs w:val="22"/>
              </w:rPr>
              <w:t>besonderer</w:t>
            </w:r>
            <w:r>
              <w:rPr>
                <w:spacing w:val="35"/>
                <w:w w:val="99"/>
                <w:sz w:val="22"/>
                <w:szCs w:val="22"/>
              </w:rPr>
              <w:t xml:space="preserve"> </w:t>
            </w:r>
            <w:r>
              <w:rPr>
                <w:spacing w:val="-1"/>
                <w:sz w:val="22"/>
                <w:szCs w:val="22"/>
              </w:rPr>
              <w:t>Berücksichtigung</w:t>
            </w:r>
            <w:r>
              <w:rPr>
                <w:spacing w:val="39"/>
                <w:sz w:val="22"/>
                <w:szCs w:val="22"/>
              </w:rPr>
              <w:t xml:space="preserve"> </w:t>
            </w:r>
            <w:r>
              <w:rPr>
                <w:spacing w:val="-1"/>
                <w:sz w:val="22"/>
                <w:szCs w:val="22"/>
              </w:rPr>
              <w:t>der</w:t>
            </w:r>
            <w:r>
              <w:rPr>
                <w:spacing w:val="41"/>
                <w:sz w:val="22"/>
                <w:szCs w:val="22"/>
              </w:rPr>
              <w:t xml:space="preserve"> </w:t>
            </w:r>
            <w:r>
              <w:rPr>
                <w:sz w:val="22"/>
                <w:szCs w:val="22"/>
              </w:rPr>
              <w:t>mobilen</w:t>
            </w:r>
            <w:r>
              <w:rPr>
                <w:spacing w:val="42"/>
                <w:sz w:val="22"/>
                <w:szCs w:val="22"/>
              </w:rPr>
              <w:t xml:space="preserve"> </w:t>
            </w:r>
            <w:r>
              <w:rPr>
                <w:spacing w:val="-1"/>
                <w:sz w:val="22"/>
                <w:szCs w:val="22"/>
              </w:rPr>
              <w:t>Baustellen</w:t>
            </w:r>
            <w:r>
              <w:rPr>
                <w:spacing w:val="43"/>
                <w:w w:val="99"/>
                <w:sz w:val="22"/>
                <w:szCs w:val="22"/>
              </w:rPr>
              <w:t xml:space="preserve"> </w:t>
            </w:r>
            <w:r>
              <w:rPr>
                <w:spacing w:val="-1"/>
                <w:sz w:val="22"/>
                <w:szCs w:val="22"/>
              </w:rPr>
              <w:t>(Straßen).</w:t>
            </w:r>
          </w:p>
          <w:p w14:paraId="1ECC551E" w14:textId="77777777" w:rsidR="00643014" w:rsidRDefault="00643014">
            <w:pPr>
              <w:pStyle w:val="Textbody"/>
              <w:numPr>
                <w:ilvl w:val="0"/>
                <w:numId w:val="4"/>
              </w:numPr>
              <w:tabs>
                <w:tab w:val="left" w:pos="-833"/>
              </w:tabs>
              <w:spacing w:before="57" w:after="57"/>
              <w:ind w:left="705"/>
              <w:jc w:val="both"/>
            </w:pPr>
            <w:r>
              <w:rPr>
                <w:spacing w:val="-1"/>
                <w:sz w:val="22"/>
                <w:szCs w:val="22"/>
              </w:rPr>
              <w:t>Regionalgesetze</w:t>
            </w:r>
            <w:r>
              <w:rPr>
                <w:spacing w:val="17"/>
                <w:sz w:val="22"/>
                <w:szCs w:val="22"/>
              </w:rPr>
              <w:t xml:space="preserve"> </w:t>
            </w:r>
            <w:r>
              <w:rPr>
                <w:spacing w:val="-1"/>
                <w:sz w:val="22"/>
                <w:szCs w:val="22"/>
              </w:rPr>
              <w:t>über</w:t>
            </w:r>
            <w:r>
              <w:rPr>
                <w:spacing w:val="19"/>
                <w:sz w:val="22"/>
                <w:szCs w:val="22"/>
              </w:rPr>
              <w:t xml:space="preserve"> </w:t>
            </w:r>
            <w:r>
              <w:rPr>
                <w:spacing w:val="-1"/>
                <w:sz w:val="22"/>
                <w:szCs w:val="22"/>
              </w:rPr>
              <w:t>die</w:t>
            </w:r>
            <w:r>
              <w:rPr>
                <w:spacing w:val="17"/>
                <w:sz w:val="22"/>
                <w:szCs w:val="22"/>
              </w:rPr>
              <w:t xml:space="preserve"> </w:t>
            </w:r>
            <w:r>
              <w:rPr>
                <w:spacing w:val="-1"/>
                <w:sz w:val="22"/>
                <w:szCs w:val="22"/>
              </w:rPr>
              <w:t>Ordnung</w:t>
            </w:r>
            <w:r>
              <w:rPr>
                <w:spacing w:val="18"/>
                <w:sz w:val="22"/>
                <w:szCs w:val="22"/>
              </w:rPr>
              <w:t xml:space="preserve"> </w:t>
            </w:r>
            <w:r>
              <w:rPr>
                <w:spacing w:val="-1"/>
                <w:sz w:val="22"/>
                <w:szCs w:val="22"/>
              </w:rPr>
              <w:t>der</w:t>
            </w:r>
            <w:r>
              <w:rPr>
                <w:spacing w:val="39"/>
                <w:w w:val="99"/>
                <w:sz w:val="22"/>
                <w:szCs w:val="22"/>
              </w:rPr>
              <w:t xml:space="preserve"> </w:t>
            </w:r>
            <w:r>
              <w:rPr>
                <w:sz w:val="22"/>
                <w:szCs w:val="22"/>
              </w:rPr>
              <w:t>Gemeinden</w:t>
            </w:r>
            <w:r>
              <w:rPr>
                <w:spacing w:val="29"/>
                <w:sz w:val="22"/>
                <w:szCs w:val="22"/>
              </w:rPr>
              <w:t xml:space="preserve"> </w:t>
            </w:r>
            <w:r>
              <w:rPr>
                <w:spacing w:val="-1"/>
                <w:sz w:val="22"/>
                <w:szCs w:val="22"/>
              </w:rPr>
              <w:t>der</w:t>
            </w:r>
            <w:r>
              <w:rPr>
                <w:spacing w:val="32"/>
                <w:sz w:val="22"/>
                <w:szCs w:val="22"/>
              </w:rPr>
              <w:t xml:space="preserve"> </w:t>
            </w:r>
            <w:r>
              <w:rPr>
                <w:spacing w:val="-1"/>
                <w:sz w:val="22"/>
                <w:szCs w:val="22"/>
              </w:rPr>
              <w:t>Autonomen</w:t>
            </w:r>
            <w:r>
              <w:rPr>
                <w:spacing w:val="29"/>
                <w:sz w:val="22"/>
                <w:szCs w:val="22"/>
              </w:rPr>
              <w:t xml:space="preserve"> </w:t>
            </w:r>
            <w:r>
              <w:rPr>
                <w:spacing w:val="-1"/>
                <w:sz w:val="22"/>
                <w:szCs w:val="22"/>
              </w:rPr>
              <w:t>Region</w:t>
            </w:r>
            <w:r>
              <w:rPr>
                <w:spacing w:val="25"/>
                <w:w w:val="99"/>
                <w:sz w:val="22"/>
                <w:szCs w:val="22"/>
              </w:rPr>
              <w:t xml:space="preserve"> </w:t>
            </w:r>
            <w:r>
              <w:rPr>
                <w:spacing w:val="-1"/>
                <w:sz w:val="22"/>
                <w:szCs w:val="22"/>
              </w:rPr>
              <w:t>Trentino</w:t>
            </w:r>
            <w:r>
              <w:rPr>
                <w:spacing w:val="16"/>
                <w:sz w:val="22"/>
                <w:szCs w:val="22"/>
              </w:rPr>
              <w:t xml:space="preserve"> </w:t>
            </w:r>
            <w:r>
              <w:rPr>
                <w:sz w:val="22"/>
                <w:szCs w:val="22"/>
              </w:rPr>
              <w:t>–</w:t>
            </w:r>
            <w:r>
              <w:rPr>
                <w:spacing w:val="14"/>
                <w:sz w:val="22"/>
                <w:szCs w:val="22"/>
              </w:rPr>
              <w:t xml:space="preserve"> </w:t>
            </w:r>
            <w:r>
              <w:rPr>
                <w:spacing w:val="-1"/>
                <w:sz w:val="22"/>
                <w:szCs w:val="22"/>
              </w:rPr>
              <w:t>Südtirol,</w:t>
            </w:r>
            <w:r>
              <w:rPr>
                <w:spacing w:val="17"/>
                <w:sz w:val="22"/>
                <w:szCs w:val="22"/>
              </w:rPr>
              <w:t xml:space="preserve"> </w:t>
            </w:r>
            <w:r>
              <w:rPr>
                <w:spacing w:val="-1"/>
                <w:sz w:val="22"/>
                <w:szCs w:val="22"/>
              </w:rPr>
              <w:t>beschränkt</w:t>
            </w:r>
            <w:r>
              <w:rPr>
                <w:spacing w:val="15"/>
                <w:sz w:val="22"/>
                <w:szCs w:val="22"/>
              </w:rPr>
              <w:t xml:space="preserve"> </w:t>
            </w:r>
            <w:r>
              <w:rPr>
                <w:spacing w:val="-1"/>
                <w:sz w:val="22"/>
                <w:szCs w:val="22"/>
              </w:rPr>
              <w:t>auf</w:t>
            </w:r>
            <w:r>
              <w:rPr>
                <w:spacing w:val="17"/>
                <w:sz w:val="22"/>
                <w:szCs w:val="22"/>
              </w:rPr>
              <w:t xml:space="preserve"> </w:t>
            </w:r>
            <w:r>
              <w:rPr>
                <w:spacing w:val="-1"/>
                <w:sz w:val="22"/>
                <w:szCs w:val="22"/>
              </w:rPr>
              <w:t>die</w:t>
            </w:r>
            <w:r>
              <w:rPr>
                <w:spacing w:val="47"/>
                <w:w w:val="99"/>
                <w:sz w:val="22"/>
                <w:szCs w:val="22"/>
              </w:rPr>
              <w:t xml:space="preserve"> </w:t>
            </w:r>
            <w:r>
              <w:rPr>
                <w:spacing w:val="-1"/>
                <w:sz w:val="22"/>
                <w:szCs w:val="22"/>
              </w:rPr>
              <w:t>Organe</w:t>
            </w:r>
            <w:r>
              <w:rPr>
                <w:spacing w:val="4"/>
                <w:sz w:val="22"/>
                <w:szCs w:val="22"/>
              </w:rPr>
              <w:t xml:space="preserve"> </w:t>
            </w:r>
            <w:r>
              <w:rPr>
                <w:spacing w:val="-1"/>
                <w:sz w:val="22"/>
                <w:szCs w:val="22"/>
              </w:rPr>
              <w:t>der</w:t>
            </w:r>
            <w:r>
              <w:rPr>
                <w:spacing w:val="7"/>
                <w:sz w:val="22"/>
                <w:szCs w:val="22"/>
              </w:rPr>
              <w:t xml:space="preserve"> </w:t>
            </w:r>
            <w:r>
              <w:rPr>
                <w:spacing w:val="-1"/>
                <w:sz w:val="22"/>
                <w:szCs w:val="22"/>
              </w:rPr>
              <w:t>Gemeinde</w:t>
            </w:r>
            <w:r>
              <w:rPr>
                <w:spacing w:val="8"/>
                <w:sz w:val="22"/>
                <w:szCs w:val="22"/>
              </w:rPr>
              <w:t xml:space="preserve"> </w:t>
            </w:r>
            <w:r>
              <w:rPr>
                <w:spacing w:val="-1"/>
                <w:sz w:val="22"/>
                <w:szCs w:val="22"/>
              </w:rPr>
              <w:t>(siehe</w:t>
            </w:r>
            <w:r>
              <w:rPr>
                <w:spacing w:val="5"/>
                <w:sz w:val="22"/>
                <w:szCs w:val="22"/>
              </w:rPr>
              <w:t xml:space="preserve"> </w:t>
            </w:r>
            <w:r>
              <w:rPr>
                <w:spacing w:val="-1"/>
                <w:sz w:val="22"/>
                <w:szCs w:val="22"/>
              </w:rPr>
              <w:t>hierfür:</w:t>
            </w:r>
            <w:r>
              <w:rPr>
                <w:w w:val="99"/>
                <w:sz w:val="22"/>
                <w:szCs w:val="22"/>
              </w:rPr>
              <w:t xml:space="preserve"> </w:t>
            </w:r>
            <w:r>
              <w:rPr>
                <w:color w:val="0000FF"/>
                <w:w w:val="99"/>
                <w:sz w:val="22"/>
                <w:szCs w:val="22"/>
              </w:rPr>
              <w:t xml:space="preserve"> </w:t>
            </w:r>
            <w:hyperlink r:id="rId8" w:history="1">
              <w:r>
                <w:rPr>
                  <w:rStyle w:val="Hyperlink"/>
                  <w:color w:val="0000FF"/>
                  <w:spacing w:val="-1"/>
                  <w:w w:val="99"/>
                  <w:sz w:val="22"/>
                  <w:szCs w:val="22"/>
                </w:rPr>
                <w:t>http://www.regione.taa.it/EntiLocali/normativa_d.aspx</w:t>
              </w:r>
            </w:hyperlink>
            <w:r>
              <w:rPr>
                <w:spacing w:val="-1"/>
                <w:sz w:val="22"/>
                <w:szCs w:val="22"/>
              </w:rPr>
              <w:t>).</w:t>
            </w:r>
          </w:p>
          <w:p w14:paraId="1FEA122D" w14:textId="77777777" w:rsidR="00643014" w:rsidRDefault="00643014">
            <w:pPr>
              <w:pStyle w:val="Textbody"/>
              <w:numPr>
                <w:ilvl w:val="0"/>
                <w:numId w:val="4"/>
              </w:numPr>
              <w:tabs>
                <w:tab w:val="left" w:pos="-833"/>
              </w:tabs>
              <w:spacing w:before="57" w:after="57"/>
              <w:ind w:left="705"/>
              <w:jc w:val="both"/>
            </w:pPr>
            <w:r>
              <w:rPr>
                <w:spacing w:val="-1"/>
                <w:sz w:val="22"/>
                <w:szCs w:val="22"/>
              </w:rPr>
              <w:t>Dienstpflichten,</w:t>
            </w:r>
            <w:r>
              <w:rPr>
                <w:spacing w:val="38"/>
                <w:sz w:val="22"/>
                <w:szCs w:val="22"/>
              </w:rPr>
              <w:t xml:space="preserve"> </w:t>
            </w:r>
            <w:r>
              <w:rPr>
                <w:spacing w:val="-1"/>
                <w:sz w:val="22"/>
                <w:szCs w:val="22"/>
              </w:rPr>
              <w:t>Verhaltensregeln</w:t>
            </w:r>
            <w:r>
              <w:rPr>
                <w:spacing w:val="41"/>
                <w:sz w:val="22"/>
                <w:szCs w:val="22"/>
              </w:rPr>
              <w:t xml:space="preserve"> </w:t>
            </w:r>
            <w:r>
              <w:rPr>
                <w:spacing w:val="-2"/>
                <w:sz w:val="22"/>
                <w:szCs w:val="22"/>
              </w:rPr>
              <w:t>und</w:t>
            </w:r>
            <w:r>
              <w:rPr>
                <w:spacing w:val="65"/>
                <w:w w:val="99"/>
                <w:sz w:val="22"/>
                <w:szCs w:val="22"/>
              </w:rPr>
              <w:t xml:space="preserve"> </w:t>
            </w:r>
            <w:r>
              <w:rPr>
                <w:spacing w:val="-1"/>
                <w:sz w:val="22"/>
                <w:szCs w:val="22"/>
              </w:rPr>
              <w:t>Disziplinarordnung</w:t>
            </w:r>
            <w:r>
              <w:rPr>
                <w:spacing w:val="23"/>
                <w:sz w:val="22"/>
                <w:szCs w:val="22"/>
              </w:rPr>
              <w:t xml:space="preserve"> </w:t>
            </w:r>
            <w:r>
              <w:rPr>
                <w:spacing w:val="-1"/>
                <w:sz w:val="22"/>
                <w:szCs w:val="22"/>
              </w:rPr>
              <w:t>laut</w:t>
            </w:r>
            <w:r>
              <w:rPr>
                <w:spacing w:val="26"/>
                <w:sz w:val="22"/>
                <w:szCs w:val="22"/>
              </w:rPr>
              <w:t xml:space="preserve"> </w:t>
            </w:r>
            <w:r>
              <w:rPr>
                <w:spacing w:val="-1"/>
                <w:sz w:val="22"/>
                <w:szCs w:val="22"/>
              </w:rPr>
              <w:t>geltendem</w:t>
            </w:r>
            <w:r>
              <w:rPr>
                <w:spacing w:val="41"/>
                <w:w w:val="99"/>
                <w:sz w:val="22"/>
                <w:szCs w:val="22"/>
              </w:rPr>
              <w:t xml:space="preserve"> </w:t>
            </w:r>
            <w:r>
              <w:rPr>
                <w:spacing w:val="-1"/>
                <w:sz w:val="22"/>
                <w:szCs w:val="22"/>
              </w:rPr>
              <w:t>bereichsübergreifenden</w:t>
            </w:r>
            <w:r>
              <w:rPr>
                <w:spacing w:val="-32"/>
                <w:sz w:val="22"/>
                <w:szCs w:val="22"/>
              </w:rPr>
              <w:t xml:space="preserve"> </w:t>
            </w:r>
            <w:r>
              <w:rPr>
                <w:spacing w:val="-1"/>
                <w:sz w:val="22"/>
                <w:szCs w:val="22"/>
              </w:rPr>
              <w:t>Kollektivvertrag.</w:t>
            </w:r>
          </w:p>
        </w:tc>
        <w:tc>
          <w:tcPr>
            <w:tcW w:w="4678" w:type="dxa"/>
            <w:shd w:val="clear" w:color="auto" w:fill="auto"/>
          </w:tcPr>
          <w:p w14:paraId="71C81D9D" w14:textId="77777777" w:rsidR="00643014" w:rsidRDefault="00643014">
            <w:pPr>
              <w:pStyle w:val="Textbody"/>
              <w:numPr>
                <w:ilvl w:val="0"/>
                <w:numId w:val="4"/>
              </w:numPr>
              <w:tabs>
                <w:tab w:val="left" w:pos="-833"/>
              </w:tabs>
              <w:spacing w:before="57" w:after="57"/>
              <w:ind w:left="705"/>
              <w:jc w:val="both"/>
            </w:pPr>
            <w:r>
              <w:rPr>
                <w:spacing w:val="-1"/>
                <w:sz w:val="22"/>
                <w:szCs w:val="22"/>
                <w:lang w:val="it-IT"/>
              </w:rPr>
              <w:t>Conoscenze base sulla gestione dei rifiuti.</w:t>
            </w:r>
          </w:p>
          <w:p w14:paraId="25250500" w14:textId="77777777" w:rsidR="00643014" w:rsidRDefault="00643014">
            <w:pPr>
              <w:pStyle w:val="Textbody"/>
              <w:numPr>
                <w:ilvl w:val="0"/>
                <w:numId w:val="4"/>
              </w:numPr>
              <w:tabs>
                <w:tab w:val="left" w:pos="-833"/>
              </w:tabs>
              <w:spacing w:before="57" w:after="57"/>
              <w:ind w:left="705"/>
              <w:jc w:val="both"/>
            </w:pPr>
            <w:r>
              <w:rPr>
                <w:spacing w:val="-1"/>
                <w:sz w:val="22"/>
                <w:szCs w:val="22"/>
                <w:lang w:val="it-IT"/>
              </w:rPr>
              <w:t>Conoscenze</w:t>
            </w:r>
            <w:r>
              <w:rPr>
                <w:spacing w:val="22"/>
                <w:sz w:val="22"/>
                <w:szCs w:val="22"/>
                <w:lang w:val="it-IT"/>
              </w:rPr>
              <w:t xml:space="preserve"> </w:t>
            </w:r>
            <w:r>
              <w:rPr>
                <w:sz w:val="22"/>
                <w:szCs w:val="22"/>
                <w:lang w:val="it-IT"/>
              </w:rPr>
              <w:t>sulla</w:t>
            </w:r>
            <w:r>
              <w:rPr>
                <w:spacing w:val="22"/>
                <w:sz w:val="22"/>
                <w:szCs w:val="22"/>
                <w:lang w:val="it-IT"/>
              </w:rPr>
              <w:t xml:space="preserve"> </w:t>
            </w:r>
            <w:r>
              <w:rPr>
                <w:spacing w:val="-1"/>
                <w:sz w:val="22"/>
                <w:szCs w:val="22"/>
                <w:lang w:val="it-IT"/>
              </w:rPr>
              <w:t>realizzazione</w:t>
            </w:r>
            <w:r>
              <w:rPr>
                <w:spacing w:val="24"/>
                <w:sz w:val="22"/>
                <w:szCs w:val="22"/>
                <w:lang w:val="it-IT"/>
              </w:rPr>
              <w:t xml:space="preserve"> </w:t>
            </w:r>
            <w:r>
              <w:rPr>
                <w:spacing w:val="-1"/>
                <w:sz w:val="22"/>
                <w:szCs w:val="22"/>
                <w:lang w:val="it-IT"/>
              </w:rPr>
              <w:t>dei</w:t>
            </w:r>
            <w:r>
              <w:rPr>
                <w:spacing w:val="33"/>
                <w:w w:val="99"/>
                <w:sz w:val="22"/>
                <w:szCs w:val="22"/>
                <w:lang w:val="it-IT"/>
              </w:rPr>
              <w:t xml:space="preserve"> </w:t>
            </w:r>
            <w:r>
              <w:rPr>
                <w:spacing w:val="-1"/>
                <w:sz w:val="22"/>
                <w:szCs w:val="22"/>
                <w:lang w:val="it-IT"/>
              </w:rPr>
              <w:t>diversi</w:t>
            </w:r>
            <w:r>
              <w:rPr>
                <w:sz w:val="22"/>
                <w:szCs w:val="22"/>
                <w:lang w:val="it-IT"/>
              </w:rPr>
              <w:t xml:space="preserve"> </w:t>
            </w:r>
            <w:r>
              <w:rPr>
                <w:spacing w:val="-1"/>
                <w:sz w:val="22"/>
                <w:szCs w:val="22"/>
                <w:lang w:val="it-IT"/>
              </w:rPr>
              <w:t>tipi</w:t>
            </w:r>
            <w:r>
              <w:rPr>
                <w:sz w:val="22"/>
                <w:szCs w:val="22"/>
                <w:lang w:val="it-IT"/>
              </w:rPr>
              <w:t xml:space="preserve"> </w:t>
            </w:r>
            <w:r>
              <w:rPr>
                <w:spacing w:val="-1"/>
                <w:sz w:val="22"/>
                <w:szCs w:val="22"/>
                <w:lang w:val="it-IT"/>
              </w:rPr>
              <w:t>di</w:t>
            </w:r>
            <w:r>
              <w:rPr>
                <w:spacing w:val="1"/>
                <w:sz w:val="22"/>
                <w:szCs w:val="22"/>
                <w:lang w:val="it-IT"/>
              </w:rPr>
              <w:t xml:space="preserve"> </w:t>
            </w:r>
            <w:r>
              <w:rPr>
                <w:spacing w:val="-1"/>
                <w:sz w:val="22"/>
                <w:szCs w:val="22"/>
                <w:lang w:val="it-IT"/>
              </w:rPr>
              <w:t>lavoro,</w:t>
            </w:r>
            <w:r>
              <w:rPr>
                <w:spacing w:val="1"/>
                <w:sz w:val="22"/>
                <w:szCs w:val="22"/>
                <w:lang w:val="it-IT"/>
              </w:rPr>
              <w:t xml:space="preserve"> </w:t>
            </w:r>
            <w:r>
              <w:rPr>
                <w:spacing w:val="-1"/>
                <w:sz w:val="22"/>
                <w:szCs w:val="22"/>
                <w:lang w:val="it-IT"/>
              </w:rPr>
              <w:t>svolti</w:t>
            </w:r>
            <w:r>
              <w:rPr>
                <w:sz w:val="22"/>
                <w:szCs w:val="22"/>
                <w:lang w:val="it-IT"/>
              </w:rPr>
              <w:t xml:space="preserve"> </w:t>
            </w:r>
            <w:r>
              <w:rPr>
                <w:spacing w:val="-1"/>
                <w:sz w:val="22"/>
                <w:szCs w:val="22"/>
                <w:lang w:val="it-IT"/>
              </w:rPr>
              <w:t>dal</w:t>
            </w:r>
            <w:r>
              <w:rPr>
                <w:spacing w:val="1"/>
                <w:sz w:val="22"/>
                <w:szCs w:val="22"/>
                <w:lang w:val="it-IT"/>
              </w:rPr>
              <w:t xml:space="preserve"> </w:t>
            </w:r>
            <w:r>
              <w:rPr>
                <w:spacing w:val="-1"/>
                <w:sz w:val="22"/>
                <w:szCs w:val="22"/>
                <w:lang w:val="it-IT"/>
              </w:rPr>
              <w:t>cantiere</w:t>
            </w:r>
            <w:r>
              <w:rPr>
                <w:spacing w:val="33"/>
                <w:w w:val="99"/>
                <w:sz w:val="22"/>
                <w:szCs w:val="22"/>
                <w:lang w:val="it-IT"/>
              </w:rPr>
              <w:t xml:space="preserve"> </w:t>
            </w:r>
            <w:r>
              <w:rPr>
                <w:spacing w:val="-1"/>
                <w:sz w:val="22"/>
                <w:szCs w:val="22"/>
                <w:lang w:val="it-IT"/>
              </w:rPr>
              <w:t>comunale.</w:t>
            </w:r>
            <w:r>
              <w:rPr>
                <w:spacing w:val="-1"/>
                <w:sz w:val="22"/>
                <w:szCs w:val="22"/>
                <w:lang w:val="it-IT"/>
              </w:rPr>
              <w:br/>
            </w:r>
          </w:p>
          <w:p w14:paraId="183D994F" w14:textId="77777777" w:rsidR="00643014" w:rsidRDefault="00643014">
            <w:pPr>
              <w:pStyle w:val="Textbody"/>
              <w:numPr>
                <w:ilvl w:val="0"/>
                <w:numId w:val="4"/>
              </w:numPr>
              <w:tabs>
                <w:tab w:val="left" w:pos="-833"/>
              </w:tabs>
              <w:spacing w:before="57" w:after="57"/>
              <w:ind w:left="705"/>
              <w:jc w:val="both"/>
            </w:pPr>
            <w:r>
              <w:rPr>
                <w:spacing w:val="-1"/>
                <w:sz w:val="22"/>
                <w:szCs w:val="22"/>
                <w:lang w:val="it-IT"/>
              </w:rPr>
              <w:t>Conoscenze</w:t>
            </w:r>
            <w:r>
              <w:rPr>
                <w:spacing w:val="11"/>
                <w:sz w:val="22"/>
                <w:szCs w:val="22"/>
                <w:lang w:val="it-IT"/>
              </w:rPr>
              <w:t xml:space="preserve"> </w:t>
            </w:r>
            <w:r>
              <w:rPr>
                <w:spacing w:val="-1"/>
                <w:sz w:val="22"/>
                <w:szCs w:val="22"/>
                <w:lang w:val="it-IT"/>
              </w:rPr>
              <w:t>dei</w:t>
            </w:r>
            <w:r>
              <w:rPr>
                <w:spacing w:val="10"/>
                <w:sz w:val="22"/>
                <w:szCs w:val="22"/>
                <w:lang w:val="it-IT"/>
              </w:rPr>
              <w:t xml:space="preserve"> </w:t>
            </w:r>
            <w:r>
              <w:rPr>
                <w:spacing w:val="-1"/>
                <w:sz w:val="22"/>
                <w:szCs w:val="22"/>
                <w:lang w:val="it-IT"/>
              </w:rPr>
              <w:t>diversi</w:t>
            </w:r>
            <w:r>
              <w:rPr>
                <w:spacing w:val="10"/>
                <w:sz w:val="22"/>
                <w:szCs w:val="22"/>
                <w:lang w:val="it-IT"/>
              </w:rPr>
              <w:t xml:space="preserve"> </w:t>
            </w:r>
            <w:r>
              <w:rPr>
                <w:spacing w:val="-1"/>
                <w:sz w:val="22"/>
                <w:szCs w:val="22"/>
                <w:lang w:val="it-IT"/>
              </w:rPr>
              <w:t>tipi</w:t>
            </w:r>
            <w:r>
              <w:rPr>
                <w:spacing w:val="8"/>
                <w:sz w:val="22"/>
                <w:szCs w:val="22"/>
                <w:lang w:val="it-IT"/>
              </w:rPr>
              <w:t xml:space="preserve"> </w:t>
            </w:r>
            <w:r>
              <w:rPr>
                <w:spacing w:val="1"/>
                <w:sz w:val="22"/>
                <w:szCs w:val="22"/>
                <w:lang w:val="it-IT"/>
              </w:rPr>
              <w:t>di</w:t>
            </w:r>
            <w:r>
              <w:rPr>
                <w:spacing w:val="8"/>
                <w:sz w:val="22"/>
                <w:szCs w:val="22"/>
                <w:lang w:val="it-IT"/>
              </w:rPr>
              <w:t xml:space="preserve"> </w:t>
            </w:r>
            <w:r>
              <w:rPr>
                <w:spacing w:val="-1"/>
                <w:sz w:val="22"/>
                <w:szCs w:val="22"/>
                <w:lang w:val="it-IT"/>
              </w:rPr>
              <w:t>materiale</w:t>
            </w:r>
            <w:r>
              <w:rPr>
                <w:spacing w:val="8"/>
                <w:sz w:val="22"/>
                <w:szCs w:val="22"/>
                <w:lang w:val="it-IT"/>
              </w:rPr>
              <w:t xml:space="preserve"> </w:t>
            </w:r>
            <w:r>
              <w:rPr>
                <w:sz w:val="22"/>
                <w:szCs w:val="22"/>
                <w:lang w:val="it-IT"/>
              </w:rPr>
              <w:t>e</w:t>
            </w:r>
            <w:r>
              <w:rPr>
                <w:spacing w:val="43"/>
                <w:w w:val="99"/>
                <w:sz w:val="22"/>
                <w:szCs w:val="22"/>
                <w:lang w:val="it-IT"/>
              </w:rPr>
              <w:t xml:space="preserve"> </w:t>
            </w:r>
            <w:r>
              <w:rPr>
                <w:spacing w:val="-2"/>
                <w:sz w:val="22"/>
                <w:szCs w:val="22"/>
                <w:lang w:val="it-IT"/>
              </w:rPr>
              <w:t>attrezzi</w:t>
            </w:r>
            <w:r>
              <w:rPr>
                <w:spacing w:val="14"/>
                <w:sz w:val="22"/>
                <w:szCs w:val="22"/>
                <w:lang w:val="it-IT"/>
              </w:rPr>
              <w:t xml:space="preserve"> </w:t>
            </w:r>
            <w:r>
              <w:rPr>
                <w:spacing w:val="-1"/>
                <w:sz w:val="22"/>
                <w:szCs w:val="22"/>
                <w:lang w:val="it-IT"/>
              </w:rPr>
              <w:t>che</w:t>
            </w:r>
            <w:r>
              <w:rPr>
                <w:spacing w:val="8"/>
                <w:sz w:val="22"/>
                <w:szCs w:val="22"/>
                <w:lang w:val="it-IT"/>
              </w:rPr>
              <w:t xml:space="preserve"> </w:t>
            </w:r>
            <w:r>
              <w:rPr>
                <w:spacing w:val="-1"/>
                <w:sz w:val="22"/>
                <w:szCs w:val="22"/>
                <w:lang w:val="it-IT"/>
              </w:rPr>
              <w:t>vengono</w:t>
            </w:r>
            <w:r>
              <w:rPr>
                <w:spacing w:val="9"/>
                <w:sz w:val="22"/>
                <w:szCs w:val="22"/>
                <w:lang w:val="it-IT"/>
              </w:rPr>
              <w:t xml:space="preserve"> </w:t>
            </w:r>
            <w:r>
              <w:rPr>
                <w:spacing w:val="-1"/>
                <w:sz w:val="22"/>
                <w:szCs w:val="22"/>
                <w:lang w:val="it-IT"/>
              </w:rPr>
              <w:t>usati</w:t>
            </w:r>
            <w:r>
              <w:rPr>
                <w:spacing w:val="10"/>
                <w:sz w:val="22"/>
                <w:szCs w:val="22"/>
                <w:lang w:val="it-IT"/>
              </w:rPr>
              <w:t xml:space="preserve"> </w:t>
            </w:r>
            <w:r>
              <w:rPr>
                <w:spacing w:val="-1"/>
                <w:sz w:val="22"/>
                <w:szCs w:val="22"/>
                <w:lang w:val="it-IT"/>
              </w:rPr>
              <w:t>per</w:t>
            </w:r>
            <w:r>
              <w:rPr>
                <w:spacing w:val="10"/>
                <w:sz w:val="22"/>
                <w:szCs w:val="22"/>
                <w:lang w:val="it-IT"/>
              </w:rPr>
              <w:t xml:space="preserve"> </w:t>
            </w:r>
            <w:r>
              <w:rPr>
                <w:sz w:val="22"/>
                <w:szCs w:val="22"/>
                <w:lang w:val="it-IT"/>
              </w:rPr>
              <w:t>i</w:t>
            </w:r>
            <w:r>
              <w:rPr>
                <w:spacing w:val="7"/>
                <w:sz w:val="22"/>
                <w:szCs w:val="22"/>
                <w:lang w:val="it-IT"/>
              </w:rPr>
              <w:t xml:space="preserve"> </w:t>
            </w:r>
            <w:r>
              <w:rPr>
                <w:spacing w:val="-1"/>
                <w:sz w:val="22"/>
                <w:szCs w:val="22"/>
                <w:lang w:val="it-IT"/>
              </w:rPr>
              <w:t>lavori</w:t>
            </w:r>
            <w:r>
              <w:rPr>
                <w:spacing w:val="45"/>
                <w:w w:val="99"/>
                <w:sz w:val="22"/>
                <w:szCs w:val="22"/>
                <w:lang w:val="it-IT"/>
              </w:rPr>
              <w:t xml:space="preserve"> </w:t>
            </w:r>
            <w:r>
              <w:rPr>
                <w:spacing w:val="-1"/>
                <w:sz w:val="22"/>
                <w:szCs w:val="22"/>
                <w:lang w:val="it-IT"/>
              </w:rPr>
              <w:t>eseguiti</w:t>
            </w:r>
            <w:r>
              <w:rPr>
                <w:spacing w:val="-6"/>
                <w:sz w:val="22"/>
                <w:szCs w:val="22"/>
                <w:lang w:val="it-IT"/>
              </w:rPr>
              <w:t xml:space="preserve"> </w:t>
            </w:r>
            <w:r>
              <w:rPr>
                <w:spacing w:val="-1"/>
                <w:sz w:val="22"/>
                <w:szCs w:val="22"/>
                <w:lang w:val="it-IT"/>
              </w:rPr>
              <w:t>dal</w:t>
            </w:r>
            <w:r>
              <w:rPr>
                <w:spacing w:val="-8"/>
                <w:sz w:val="22"/>
                <w:szCs w:val="22"/>
                <w:lang w:val="it-IT"/>
              </w:rPr>
              <w:t xml:space="preserve"> </w:t>
            </w:r>
            <w:r>
              <w:rPr>
                <w:spacing w:val="-1"/>
                <w:sz w:val="22"/>
                <w:szCs w:val="22"/>
                <w:lang w:val="it-IT"/>
              </w:rPr>
              <w:t>cantiere</w:t>
            </w:r>
            <w:r>
              <w:rPr>
                <w:spacing w:val="-4"/>
                <w:sz w:val="22"/>
                <w:szCs w:val="22"/>
                <w:lang w:val="it-IT"/>
              </w:rPr>
              <w:t xml:space="preserve"> </w:t>
            </w:r>
            <w:r>
              <w:rPr>
                <w:spacing w:val="-1"/>
                <w:sz w:val="22"/>
                <w:szCs w:val="22"/>
                <w:lang w:val="it-IT"/>
              </w:rPr>
              <w:t>comunale.</w:t>
            </w:r>
          </w:p>
          <w:p w14:paraId="0E2F2A0B" w14:textId="77777777" w:rsidR="00643014" w:rsidRDefault="00643014">
            <w:pPr>
              <w:pStyle w:val="Textbody"/>
              <w:numPr>
                <w:ilvl w:val="0"/>
                <w:numId w:val="4"/>
              </w:numPr>
              <w:tabs>
                <w:tab w:val="left" w:pos="-833"/>
              </w:tabs>
              <w:spacing w:before="57" w:after="57"/>
              <w:ind w:left="705"/>
              <w:jc w:val="both"/>
            </w:pPr>
            <w:r>
              <w:rPr>
                <w:spacing w:val="-1"/>
                <w:sz w:val="22"/>
                <w:szCs w:val="22"/>
                <w:lang w:val="it-IT"/>
              </w:rPr>
              <w:t>Conoscenze sulla sicurezza sul posto</w:t>
            </w:r>
            <w:r>
              <w:rPr>
                <w:spacing w:val="29"/>
                <w:sz w:val="22"/>
                <w:szCs w:val="22"/>
                <w:lang w:val="it-IT"/>
              </w:rPr>
              <w:t xml:space="preserve"> </w:t>
            </w:r>
            <w:r>
              <w:rPr>
                <w:spacing w:val="-1"/>
                <w:sz w:val="22"/>
                <w:szCs w:val="22"/>
                <w:lang w:val="it-IT"/>
              </w:rPr>
              <w:t>di</w:t>
            </w:r>
            <w:r>
              <w:rPr>
                <w:spacing w:val="31"/>
                <w:w w:val="99"/>
                <w:sz w:val="22"/>
                <w:szCs w:val="22"/>
                <w:lang w:val="it-IT"/>
              </w:rPr>
              <w:t xml:space="preserve"> </w:t>
            </w:r>
            <w:r>
              <w:rPr>
                <w:spacing w:val="-1"/>
                <w:sz w:val="22"/>
                <w:szCs w:val="22"/>
                <w:lang w:val="it-IT"/>
              </w:rPr>
              <w:t>lavoro</w:t>
            </w:r>
            <w:r>
              <w:rPr>
                <w:spacing w:val="14"/>
                <w:sz w:val="22"/>
                <w:szCs w:val="22"/>
                <w:lang w:val="it-IT"/>
              </w:rPr>
              <w:t xml:space="preserve"> </w:t>
            </w:r>
            <w:r>
              <w:rPr>
                <w:spacing w:val="-1"/>
                <w:sz w:val="22"/>
                <w:szCs w:val="22"/>
                <w:lang w:val="it-IT"/>
              </w:rPr>
              <w:t>in</w:t>
            </w:r>
            <w:r>
              <w:rPr>
                <w:spacing w:val="14"/>
                <w:sz w:val="22"/>
                <w:szCs w:val="22"/>
                <w:lang w:val="it-IT"/>
              </w:rPr>
              <w:t xml:space="preserve"> </w:t>
            </w:r>
            <w:r>
              <w:rPr>
                <w:spacing w:val="-1"/>
                <w:sz w:val="22"/>
                <w:szCs w:val="22"/>
                <w:lang w:val="it-IT"/>
              </w:rPr>
              <w:t>particolare</w:t>
            </w:r>
            <w:r>
              <w:rPr>
                <w:spacing w:val="17"/>
                <w:sz w:val="22"/>
                <w:szCs w:val="22"/>
                <w:lang w:val="it-IT"/>
              </w:rPr>
              <w:t xml:space="preserve"> </w:t>
            </w:r>
            <w:r>
              <w:rPr>
                <w:sz w:val="22"/>
                <w:szCs w:val="22"/>
                <w:lang w:val="it-IT"/>
              </w:rPr>
              <w:t>sui</w:t>
            </w:r>
            <w:r>
              <w:rPr>
                <w:spacing w:val="13"/>
                <w:sz w:val="22"/>
                <w:szCs w:val="22"/>
                <w:lang w:val="it-IT"/>
              </w:rPr>
              <w:t xml:space="preserve"> </w:t>
            </w:r>
            <w:r>
              <w:rPr>
                <w:spacing w:val="-1"/>
                <w:sz w:val="22"/>
                <w:szCs w:val="22"/>
                <w:lang w:val="it-IT"/>
              </w:rPr>
              <w:t>cantieri</w:t>
            </w:r>
            <w:r>
              <w:rPr>
                <w:spacing w:val="13"/>
                <w:sz w:val="22"/>
                <w:szCs w:val="22"/>
                <w:lang w:val="it-IT"/>
              </w:rPr>
              <w:t xml:space="preserve"> </w:t>
            </w:r>
            <w:r>
              <w:rPr>
                <w:sz w:val="22"/>
                <w:szCs w:val="22"/>
                <w:lang w:val="it-IT"/>
              </w:rPr>
              <w:t>mobili</w:t>
            </w:r>
            <w:r>
              <w:rPr>
                <w:spacing w:val="35"/>
                <w:w w:val="99"/>
                <w:sz w:val="22"/>
                <w:szCs w:val="22"/>
                <w:lang w:val="it-IT"/>
              </w:rPr>
              <w:t xml:space="preserve"> </w:t>
            </w:r>
            <w:r>
              <w:rPr>
                <w:spacing w:val="-1"/>
                <w:sz w:val="22"/>
                <w:szCs w:val="22"/>
                <w:lang w:val="it-IT"/>
              </w:rPr>
              <w:t>(stradali).</w:t>
            </w:r>
          </w:p>
          <w:p w14:paraId="426CA044" w14:textId="77777777" w:rsidR="00643014" w:rsidRDefault="00643014">
            <w:pPr>
              <w:pStyle w:val="Textbody"/>
              <w:tabs>
                <w:tab w:val="left" w:pos="-833"/>
              </w:tabs>
              <w:spacing w:before="57" w:after="57"/>
              <w:ind w:left="705"/>
              <w:jc w:val="both"/>
              <w:rPr>
                <w:lang w:val="it-IT"/>
              </w:rPr>
            </w:pPr>
          </w:p>
          <w:p w14:paraId="5C4D3A5A" w14:textId="77777777" w:rsidR="00643014" w:rsidRDefault="00643014">
            <w:pPr>
              <w:pStyle w:val="Textbody"/>
              <w:numPr>
                <w:ilvl w:val="0"/>
                <w:numId w:val="4"/>
              </w:numPr>
              <w:tabs>
                <w:tab w:val="left" w:pos="-833"/>
                <w:tab w:val="left" w:pos="705"/>
                <w:tab w:val="left" w:pos="2512"/>
              </w:tabs>
              <w:spacing w:before="57" w:after="57"/>
              <w:ind w:left="705"/>
              <w:jc w:val="both"/>
            </w:pPr>
            <w:r>
              <w:rPr>
                <w:spacing w:val="-1"/>
                <w:sz w:val="22"/>
                <w:szCs w:val="22"/>
                <w:lang w:val="it-IT"/>
              </w:rPr>
              <w:t>Leggi</w:t>
            </w:r>
            <w:r>
              <w:rPr>
                <w:spacing w:val="21"/>
                <w:sz w:val="22"/>
                <w:szCs w:val="22"/>
                <w:lang w:val="it-IT"/>
              </w:rPr>
              <w:t xml:space="preserve"> </w:t>
            </w:r>
            <w:r>
              <w:rPr>
                <w:spacing w:val="-1"/>
                <w:sz w:val="22"/>
                <w:szCs w:val="22"/>
                <w:lang w:val="it-IT"/>
              </w:rPr>
              <w:t>regionali</w:t>
            </w:r>
            <w:r>
              <w:rPr>
                <w:spacing w:val="21"/>
                <w:sz w:val="22"/>
                <w:szCs w:val="22"/>
                <w:lang w:val="it-IT"/>
              </w:rPr>
              <w:t xml:space="preserve"> </w:t>
            </w:r>
            <w:r>
              <w:rPr>
                <w:spacing w:val="-1"/>
                <w:sz w:val="22"/>
                <w:szCs w:val="22"/>
                <w:lang w:val="it-IT"/>
              </w:rPr>
              <w:t>sull'ordinamento</w:t>
            </w:r>
            <w:r>
              <w:rPr>
                <w:spacing w:val="23"/>
                <w:sz w:val="22"/>
                <w:szCs w:val="22"/>
                <w:lang w:val="it-IT"/>
              </w:rPr>
              <w:t xml:space="preserve"> </w:t>
            </w:r>
            <w:r>
              <w:rPr>
                <w:spacing w:val="-1"/>
                <w:sz w:val="22"/>
                <w:szCs w:val="22"/>
                <w:lang w:val="it-IT"/>
              </w:rPr>
              <w:t>dei</w:t>
            </w:r>
            <w:r>
              <w:rPr>
                <w:spacing w:val="45"/>
                <w:w w:val="99"/>
                <w:sz w:val="22"/>
                <w:szCs w:val="22"/>
                <w:lang w:val="it-IT"/>
              </w:rPr>
              <w:t xml:space="preserve"> </w:t>
            </w:r>
            <w:r>
              <w:rPr>
                <w:sz w:val="22"/>
                <w:szCs w:val="22"/>
                <w:lang w:val="it-IT"/>
              </w:rPr>
              <w:t>comuni</w:t>
            </w:r>
            <w:r>
              <w:rPr>
                <w:spacing w:val="41"/>
                <w:sz w:val="22"/>
                <w:szCs w:val="22"/>
                <w:lang w:val="it-IT"/>
              </w:rPr>
              <w:t xml:space="preserve"> </w:t>
            </w:r>
            <w:r>
              <w:rPr>
                <w:spacing w:val="-1"/>
                <w:sz w:val="22"/>
                <w:szCs w:val="22"/>
                <w:lang w:val="it-IT"/>
              </w:rPr>
              <w:t>della</w:t>
            </w:r>
            <w:r>
              <w:rPr>
                <w:spacing w:val="45"/>
                <w:sz w:val="22"/>
                <w:szCs w:val="22"/>
                <w:lang w:val="it-IT"/>
              </w:rPr>
              <w:t xml:space="preserve"> </w:t>
            </w:r>
            <w:r>
              <w:rPr>
                <w:spacing w:val="-1"/>
                <w:sz w:val="22"/>
                <w:szCs w:val="22"/>
                <w:lang w:val="it-IT"/>
              </w:rPr>
              <w:t>Regione</w:t>
            </w:r>
            <w:r>
              <w:rPr>
                <w:spacing w:val="46"/>
                <w:sz w:val="22"/>
                <w:szCs w:val="22"/>
                <w:lang w:val="it-IT"/>
              </w:rPr>
              <w:t xml:space="preserve"> </w:t>
            </w:r>
            <w:r>
              <w:rPr>
                <w:spacing w:val="-1"/>
                <w:sz w:val="22"/>
                <w:szCs w:val="22"/>
                <w:lang w:val="it-IT"/>
              </w:rPr>
              <w:t>Autonoma</w:t>
            </w:r>
            <w:r>
              <w:rPr>
                <w:spacing w:val="29"/>
                <w:w w:val="99"/>
                <w:sz w:val="22"/>
                <w:szCs w:val="22"/>
                <w:lang w:val="it-IT"/>
              </w:rPr>
              <w:t xml:space="preserve"> </w:t>
            </w:r>
            <w:r>
              <w:rPr>
                <w:spacing w:val="-1"/>
                <w:sz w:val="22"/>
                <w:szCs w:val="22"/>
                <w:lang w:val="it-IT"/>
              </w:rPr>
              <w:t>Trentino-Alto</w:t>
            </w:r>
            <w:r>
              <w:rPr>
                <w:spacing w:val="-5"/>
                <w:sz w:val="22"/>
                <w:szCs w:val="22"/>
                <w:lang w:val="it-IT"/>
              </w:rPr>
              <w:t xml:space="preserve"> </w:t>
            </w:r>
            <w:r>
              <w:rPr>
                <w:spacing w:val="-1"/>
                <w:sz w:val="22"/>
                <w:szCs w:val="22"/>
                <w:lang w:val="it-IT"/>
              </w:rPr>
              <w:t>Adige</w:t>
            </w:r>
            <w:r>
              <w:rPr>
                <w:spacing w:val="-2"/>
                <w:sz w:val="22"/>
                <w:szCs w:val="22"/>
                <w:lang w:val="it-IT"/>
              </w:rPr>
              <w:t xml:space="preserve"> </w:t>
            </w:r>
            <w:r>
              <w:rPr>
                <w:sz w:val="22"/>
                <w:szCs w:val="22"/>
                <w:lang w:val="it-IT"/>
              </w:rPr>
              <w:t>limitato</w:t>
            </w:r>
            <w:r>
              <w:rPr>
                <w:spacing w:val="-4"/>
                <w:sz w:val="22"/>
                <w:szCs w:val="22"/>
                <w:lang w:val="it-IT"/>
              </w:rPr>
              <w:t xml:space="preserve"> </w:t>
            </w:r>
            <w:r>
              <w:rPr>
                <w:sz w:val="22"/>
                <w:szCs w:val="22"/>
                <w:lang w:val="it-IT"/>
              </w:rPr>
              <w:t>agli</w:t>
            </w:r>
            <w:r>
              <w:rPr>
                <w:spacing w:val="-3"/>
                <w:sz w:val="22"/>
                <w:szCs w:val="22"/>
                <w:lang w:val="it-IT"/>
              </w:rPr>
              <w:t xml:space="preserve"> </w:t>
            </w:r>
            <w:r>
              <w:rPr>
                <w:spacing w:val="-1"/>
                <w:sz w:val="22"/>
                <w:szCs w:val="22"/>
                <w:lang w:val="it-IT"/>
              </w:rPr>
              <w:t>organi del</w:t>
            </w:r>
            <w:r>
              <w:rPr>
                <w:spacing w:val="39"/>
                <w:w w:val="99"/>
                <w:sz w:val="22"/>
                <w:szCs w:val="22"/>
                <w:lang w:val="it-IT"/>
              </w:rPr>
              <w:t xml:space="preserve"> </w:t>
            </w:r>
            <w:r>
              <w:rPr>
                <w:spacing w:val="-1"/>
                <w:w w:val="95"/>
                <w:sz w:val="22"/>
                <w:szCs w:val="22"/>
                <w:lang w:val="it-IT"/>
              </w:rPr>
              <w:t>Comune</w:t>
            </w:r>
            <w:r>
              <w:rPr>
                <w:spacing w:val="-1"/>
                <w:w w:val="95"/>
                <w:sz w:val="22"/>
                <w:szCs w:val="22"/>
                <w:lang w:val="it-IT"/>
              </w:rPr>
              <w:tab/>
              <w:t>(vedi</w:t>
            </w:r>
            <w:r>
              <w:rPr>
                <w:spacing w:val="-1"/>
                <w:w w:val="95"/>
                <w:sz w:val="22"/>
                <w:szCs w:val="22"/>
                <w:lang w:val="it-IT"/>
              </w:rPr>
              <w:tab/>
            </w:r>
            <w:r>
              <w:rPr>
                <w:spacing w:val="-1"/>
                <w:sz w:val="22"/>
                <w:szCs w:val="22"/>
                <w:lang w:val="it-IT"/>
              </w:rPr>
              <w:t>sito:</w:t>
            </w:r>
            <w:r>
              <w:rPr>
                <w:w w:val="99"/>
                <w:sz w:val="22"/>
                <w:szCs w:val="22"/>
                <w:lang w:val="it-IT"/>
              </w:rPr>
              <w:t xml:space="preserve"> </w:t>
            </w:r>
            <w:r>
              <w:rPr>
                <w:color w:val="0000FF"/>
                <w:w w:val="99"/>
                <w:sz w:val="22"/>
                <w:szCs w:val="22"/>
                <w:lang w:val="it-IT"/>
              </w:rPr>
              <w:t xml:space="preserve"> </w:t>
            </w:r>
            <w:hyperlink r:id="rId9" w:history="1">
              <w:r>
                <w:rPr>
                  <w:rStyle w:val="Hyperlink"/>
                  <w:color w:val="0000FF"/>
                  <w:spacing w:val="-1"/>
                  <w:w w:val="99"/>
                  <w:sz w:val="22"/>
                  <w:szCs w:val="22"/>
                  <w:lang w:val="it-IT"/>
                </w:rPr>
                <w:t>http://www.regione.taa.it/EntiLocali/normativa_d.aspx</w:t>
              </w:r>
            </w:hyperlink>
            <w:r>
              <w:rPr>
                <w:spacing w:val="-1"/>
                <w:sz w:val="22"/>
                <w:szCs w:val="22"/>
                <w:lang w:val="it-IT"/>
              </w:rPr>
              <w:t>).</w:t>
            </w:r>
          </w:p>
          <w:p w14:paraId="19C46CE2" w14:textId="77777777" w:rsidR="00643014" w:rsidRDefault="00643014">
            <w:pPr>
              <w:pStyle w:val="Textbody"/>
              <w:numPr>
                <w:ilvl w:val="0"/>
                <w:numId w:val="4"/>
              </w:numPr>
              <w:tabs>
                <w:tab w:val="left" w:pos="-833"/>
                <w:tab w:val="left" w:pos="705"/>
                <w:tab w:val="left" w:pos="2099"/>
              </w:tabs>
              <w:spacing w:before="57" w:after="57"/>
              <w:ind w:left="705"/>
              <w:jc w:val="both"/>
            </w:pPr>
            <w:r>
              <w:rPr>
                <w:spacing w:val="-1"/>
                <w:sz w:val="22"/>
                <w:lang w:val="it-IT"/>
              </w:rPr>
              <w:t>Obblighi</w:t>
            </w:r>
            <w:r>
              <w:rPr>
                <w:spacing w:val="37"/>
                <w:sz w:val="22"/>
                <w:lang w:val="it-IT"/>
              </w:rPr>
              <w:t xml:space="preserve"> </w:t>
            </w:r>
            <w:r>
              <w:rPr>
                <w:spacing w:val="-1"/>
                <w:sz w:val="22"/>
                <w:lang w:val="it-IT"/>
              </w:rPr>
              <w:t>di</w:t>
            </w:r>
            <w:r>
              <w:rPr>
                <w:spacing w:val="36"/>
                <w:sz w:val="22"/>
                <w:lang w:val="it-IT"/>
              </w:rPr>
              <w:t xml:space="preserve"> </w:t>
            </w:r>
            <w:r>
              <w:rPr>
                <w:spacing w:val="-1"/>
                <w:sz w:val="22"/>
                <w:lang w:val="it-IT"/>
              </w:rPr>
              <w:t>servizio</w:t>
            </w:r>
            <w:r>
              <w:rPr>
                <w:spacing w:val="44"/>
                <w:sz w:val="22"/>
                <w:lang w:val="it-IT"/>
              </w:rPr>
              <w:t xml:space="preserve"> </w:t>
            </w:r>
            <w:r>
              <w:rPr>
                <w:sz w:val="22"/>
                <w:szCs w:val="22"/>
                <w:lang w:val="it-IT"/>
              </w:rPr>
              <w:t>e</w:t>
            </w:r>
            <w:r>
              <w:rPr>
                <w:spacing w:val="36"/>
                <w:sz w:val="22"/>
                <w:lang w:val="it-IT"/>
              </w:rPr>
              <w:t xml:space="preserve"> </w:t>
            </w:r>
            <w:r>
              <w:rPr>
                <w:spacing w:val="-2"/>
                <w:sz w:val="22"/>
                <w:lang w:val="it-IT"/>
              </w:rPr>
              <w:t>di</w:t>
            </w:r>
            <w:r>
              <w:rPr>
                <w:spacing w:val="38"/>
                <w:sz w:val="22"/>
                <w:lang w:val="it-IT"/>
              </w:rPr>
              <w:t xml:space="preserve"> </w:t>
            </w:r>
            <w:r>
              <w:rPr>
                <w:spacing w:val="-1"/>
                <w:sz w:val="22"/>
                <w:lang w:val="it-IT"/>
              </w:rPr>
              <w:t>comportamento</w:t>
            </w:r>
            <w:r>
              <w:rPr>
                <w:spacing w:val="43"/>
                <w:w w:val="99"/>
                <w:sz w:val="22"/>
                <w:lang w:val="it-IT"/>
              </w:rPr>
              <w:t xml:space="preserve"> </w:t>
            </w:r>
            <w:r>
              <w:rPr>
                <w:spacing w:val="-2"/>
                <w:sz w:val="22"/>
                <w:lang w:val="it-IT"/>
              </w:rPr>
              <w:t>ed</w:t>
            </w:r>
            <w:r>
              <w:rPr>
                <w:spacing w:val="38"/>
                <w:sz w:val="22"/>
                <w:lang w:val="it-IT"/>
              </w:rPr>
              <w:t xml:space="preserve"> </w:t>
            </w:r>
            <w:r>
              <w:rPr>
                <w:spacing w:val="-1"/>
                <w:sz w:val="22"/>
                <w:lang w:val="it-IT"/>
              </w:rPr>
              <w:t>ordinamento</w:t>
            </w:r>
            <w:r>
              <w:rPr>
                <w:spacing w:val="39"/>
                <w:sz w:val="22"/>
                <w:lang w:val="it-IT"/>
              </w:rPr>
              <w:t xml:space="preserve"> </w:t>
            </w:r>
            <w:r>
              <w:rPr>
                <w:spacing w:val="-1"/>
                <w:sz w:val="22"/>
                <w:lang w:val="it-IT"/>
              </w:rPr>
              <w:t>disciplinare</w:t>
            </w:r>
            <w:r>
              <w:rPr>
                <w:spacing w:val="39"/>
                <w:sz w:val="22"/>
                <w:lang w:val="it-IT"/>
              </w:rPr>
              <w:t xml:space="preserve"> </w:t>
            </w:r>
            <w:r>
              <w:rPr>
                <w:spacing w:val="-1"/>
                <w:sz w:val="22"/>
                <w:lang w:val="it-IT"/>
              </w:rPr>
              <w:t>ai</w:t>
            </w:r>
            <w:r>
              <w:rPr>
                <w:spacing w:val="38"/>
                <w:sz w:val="22"/>
                <w:lang w:val="it-IT"/>
              </w:rPr>
              <w:t xml:space="preserve"> </w:t>
            </w:r>
            <w:r>
              <w:rPr>
                <w:spacing w:val="-1"/>
                <w:sz w:val="22"/>
                <w:lang w:val="it-IT"/>
              </w:rPr>
              <w:t>sensi</w:t>
            </w:r>
            <w:r>
              <w:rPr>
                <w:spacing w:val="38"/>
                <w:sz w:val="22"/>
                <w:lang w:val="it-IT"/>
              </w:rPr>
              <w:t xml:space="preserve"> </w:t>
            </w:r>
            <w:r>
              <w:rPr>
                <w:spacing w:val="-1"/>
                <w:sz w:val="22"/>
                <w:lang w:val="it-IT"/>
              </w:rPr>
              <w:t>del</w:t>
            </w:r>
            <w:r>
              <w:rPr>
                <w:spacing w:val="41"/>
                <w:w w:val="99"/>
                <w:sz w:val="22"/>
                <w:lang w:val="it-IT"/>
              </w:rPr>
              <w:t xml:space="preserve"> </w:t>
            </w:r>
            <w:r>
              <w:rPr>
                <w:spacing w:val="-1"/>
                <w:w w:val="95"/>
                <w:sz w:val="22"/>
                <w:lang w:val="it-IT"/>
              </w:rPr>
              <w:t xml:space="preserve">vigente contratto </w:t>
            </w:r>
            <w:r>
              <w:rPr>
                <w:spacing w:val="-1"/>
                <w:sz w:val="22"/>
                <w:lang w:val="it-IT"/>
              </w:rPr>
              <w:t>collettivo</w:t>
            </w:r>
            <w:r>
              <w:rPr>
                <w:spacing w:val="23"/>
                <w:w w:val="99"/>
                <w:sz w:val="22"/>
                <w:lang w:val="it-IT"/>
              </w:rPr>
              <w:t xml:space="preserve"> </w:t>
            </w:r>
            <w:r>
              <w:rPr>
                <w:spacing w:val="-1"/>
                <w:sz w:val="22"/>
                <w:lang w:val="it-IT"/>
              </w:rPr>
              <w:t>intercompartimentale.</w:t>
            </w:r>
          </w:p>
        </w:tc>
      </w:tr>
      <w:tr w:rsidR="00000000" w14:paraId="5DCD90F2" w14:textId="77777777">
        <w:trPr>
          <w:jc w:val="center"/>
        </w:trPr>
        <w:tc>
          <w:tcPr>
            <w:tcW w:w="4678" w:type="dxa"/>
            <w:shd w:val="clear" w:color="auto" w:fill="auto"/>
          </w:tcPr>
          <w:p w14:paraId="3962C319" w14:textId="77777777" w:rsidR="00643014" w:rsidRDefault="00643014">
            <w:pPr>
              <w:pStyle w:val="Textbody"/>
              <w:numPr>
                <w:ilvl w:val="0"/>
                <w:numId w:val="4"/>
              </w:numPr>
              <w:tabs>
                <w:tab w:val="left" w:pos="-833"/>
              </w:tabs>
              <w:spacing w:before="57" w:after="57"/>
              <w:ind w:left="705"/>
              <w:jc w:val="both"/>
            </w:pPr>
            <w:r>
              <w:rPr>
                <w:spacing w:val="-1"/>
                <w:sz w:val="22"/>
                <w:szCs w:val="22"/>
              </w:rPr>
              <w:t>methodische Kompetenz:</w:t>
            </w:r>
          </w:p>
        </w:tc>
        <w:tc>
          <w:tcPr>
            <w:tcW w:w="4678" w:type="dxa"/>
            <w:shd w:val="clear" w:color="auto" w:fill="auto"/>
          </w:tcPr>
          <w:p w14:paraId="1CE37A0A" w14:textId="77777777" w:rsidR="00643014" w:rsidRDefault="00643014">
            <w:pPr>
              <w:pStyle w:val="Textbody"/>
              <w:numPr>
                <w:ilvl w:val="0"/>
                <w:numId w:val="4"/>
              </w:numPr>
              <w:tabs>
                <w:tab w:val="left" w:pos="-833"/>
                <w:tab w:val="left" w:pos="705"/>
                <w:tab w:val="left" w:pos="2099"/>
              </w:tabs>
              <w:spacing w:before="57" w:after="57"/>
              <w:ind w:left="705"/>
              <w:jc w:val="both"/>
            </w:pPr>
            <w:r>
              <w:rPr>
                <w:spacing w:val="-1"/>
                <w:sz w:val="22"/>
                <w:lang w:val="it-IT"/>
              </w:rPr>
              <w:t>competenza metodica:</w:t>
            </w:r>
          </w:p>
        </w:tc>
      </w:tr>
      <w:tr w:rsidR="00000000" w14:paraId="4A5C352F" w14:textId="77777777">
        <w:trPr>
          <w:jc w:val="center"/>
        </w:trPr>
        <w:tc>
          <w:tcPr>
            <w:tcW w:w="4678" w:type="dxa"/>
            <w:shd w:val="clear" w:color="auto" w:fill="auto"/>
          </w:tcPr>
          <w:p w14:paraId="323E8069" w14:textId="77777777" w:rsidR="00643014" w:rsidRDefault="00643014">
            <w:pPr>
              <w:pStyle w:val="Textbody"/>
              <w:numPr>
                <w:ilvl w:val="0"/>
                <w:numId w:val="4"/>
              </w:numPr>
              <w:tabs>
                <w:tab w:val="left" w:pos="-833"/>
              </w:tabs>
              <w:spacing w:before="57" w:after="57"/>
              <w:ind w:left="705"/>
              <w:jc w:val="both"/>
            </w:pPr>
            <w:r>
              <w:rPr>
                <w:spacing w:val="-1"/>
                <w:sz w:val="22"/>
                <w:szCs w:val="22"/>
              </w:rPr>
              <w:t>Planung und Organisation der Arbeit</w:t>
            </w:r>
          </w:p>
        </w:tc>
        <w:tc>
          <w:tcPr>
            <w:tcW w:w="4678" w:type="dxa"/>
            <w:shd w:val="clear" w:color="auto" w:fill="auto"/>
          </w:tcPr>
          <w:p w14:paraId="22D11696" w14:textId="77777777" w:rsidR="00643014" w:rsidRDefault="00643014">
            <w:pPr>
              <w:pStyle w:val="Textbody"/>
              <w:numPr>
                <w:ilvl w:val="0"/>
                <w:numId w:val="4"/>
              </w:numPr>
              <w:tabs>
                <w:tab w:val="left" w:pos="-833"/>
                <w:tab w:val="left" w:pos="705"/>
                <w:tab w:val="left" w:pos="2099"/>
              </w:tabs>
              <w:spacing w:before="57" w:after="57"/>
              <w:ind w:left="705"/>
              <w:jc w:val="both"/>
            </w:pPr>
            <w:r>
              <w:rPr>
                <w:spacing w:val="-1"/>
                <w:sz w:val="22"/>
                <w:lang w:val="it-IT"/>
              </w:rPr>
              <w:t>programmazione ed organizzazione del lavoro</w:t>
            </w:r>
          </w:p>
        </w:tc>
      </w:tr>
      <w:tr w:rsidR="00000000" w14:paraId="3F666062" w14:textId="77777777">
        <w:trPr>
          <w:jc w:val="center"/>
        </w:trPr>
        <w:tc>
          <w:tcPr>
            <w:tcW w:w="4678" w:type="dxa"/>
            <w:shd w:val="clear" w:color="auto" w:fill="auto"/>
          </w:tcPr>
          <w:p w14:paraId="4E712ADC" w14:textId="77777777" w:rsidR="00643014" w:rsidRDefault="00643014">
            <w:pPr>
              <w:pStyle w:val="Textbody"/>
              <w:numPr>
                <w:ilvl w:val="0"/>
                <w:numId w:val="4"/>
              </w:numPr>
              <w:tabs>
                <w:tab w:val="left" w:pos="-833"/>
              </w:tabs>
              <w:spacing w:before="57" w:after="57"/>
              <w:ind w:left="705"/>
              <w:jc w:val="both"/>
            </w:pPr>
            <w:r>
              <w:rPr>
                <w:spacing w:val="-1"/>
                <w:sz w:val="22"/>
                <w:szCs w:val="22"/>
              </w:rPr>
              <w:t>Sozialkompetenz (Softskills), Entscheidungsfreude, Eigeninitiative und Kreativität, Konfliktfähigkeit, Flexibilität und Einsatzbereitschaft, Kommunikationsfähigkeit, Verantwortlichkeit;</w:t>
            </w:r>
          </w:p>
        </w:tc>
        <w:tc>
          <w:tcPr>
            <w:tcW w:w="4678" w:type="dxa"/>
            <w:shd w:val="clear" w:color="auto" w:fill="auto"/>
          </w:tcPr>
          <w:p w14:paraId="66860B24" w14:textId="77777777" w:rsidR="00643014" w:rsidRDefault="00643014">
            <w:pPr>
              <w:pStyle w:val="Textbody"/>
              <w:numPr>
                <w:ilvl w:val="0"/>
                <w:numId w:val="4"/>
              </w:numPr>
              <w:tabs>
                <w:tab w:val="left" w:pos="-833"/>
                <w:tab w:val="left" w:pos="705"/>
                <w:tab w:val="left" w:pos="2099"/>
              </w:tabs>
              <w:spacing w:before="57" w:after="57"/>
              <w:ind w:left="705"/>
              <w:jc w:val="both"/>
            </w:pPr>
            <w:r>
              <w:rPr>
                <w:spacing w:val="-1"/>
                <w:sz w:val="22"/>
                <w:lang w:val="it-IT"/>
              </w:rPr>
              <w:t>Competenza sociale (softskills), spirito decisionale, iniziativa e creatività, flessibilità ed impegno, capacità di comunicazione, responsabilità;</w:t>
            </w:r>
          </w:p>
        </w:tc>
      </w:tr>
      <w:tr w:rsidR="00000000" w14:paraId="6D5D2676" w14:textId="77777777">
        <w:trPr>
          <w:jc w:val="center"/>
        </w:trPr>
        <w:tc>
          <w:tcPr>
            <w:tcW w:w="4678" w:type="dxa"/>
            <w:shd w:val="clear" w:color="auto" w:fill="auto"/>
          </w:tcPr>
          <w:p w14:paraId="558C768D" w14:textId="77777777" w:rsidR="00643014" w:rsidRDefault="00643014">
            <w:pPr>
              <w:tabs>
                <w:tab w:val="left" w:pos="113"/>
                <w:tab w:val="left" w:pos="226"/>
              </w:tabs>
              <w:snapToGrid w:val="0"/>
              <w:spacing w:after="120" w:line="200" w:lineRule="exact"/>
              <w:jc w:val="both"/>
              <w:rPr>
                <w:rFonts w:ascii="Arial" w:hAnsi="Arial" w:cs="Arial"/>
                <w:b/>
                <w:lang w:val="it-IT"/>
              </w:rPr>
            </w:pPr>
          </w:p>
        </w:tc>
        <w:tc>
          <w:tcPr>
            <w:tcW w:w="4678" w:type="dxa"/>
            <w:shd w:val="clear" w:color="auto" w:fill="auto"/>
          </w:tcPr>
          <w:p w14:paraId="08ACEF18" w14:textId="77777777" w:rsidR="00643014" w:rsidRDefault="00643014">
            <w:pPr>
              <w:tabs>
                <w:tab w:val="left" w:pos="113"/>
                <w:tab w:val="left" w:pos="226"/>
              </w:tabs>
              <w:snapToGrid w:val="0"/>
              <w:spacing w:after="120" w:line="200" w:lineRule="exact"/>
              <w:jc w:val="both"/>
              <w:rPr>
                <w:rFonts w:ascii="Arial" w:hAnsi="Arial" w:cs="Arial"/>
                <w:b/>
                <w:lang w:val="it-IT"/>
              </w:rPr>
            </w:pPr>
          </w:p>
        </w:tc>
      </w:tr>
      <w:tr w:rsidR="00000000" w14:paraId="07812B1F" w14:textId="77777777">
        <w:trPr>
          <w:jc w:val="center"/>
        </w:trPr>
        <w:tc>
          <w:tcPr>
            <w:tcW w:w="4678" w:type="dxa"/>
            <w:shd w:val="clear" w:color="auto" w:fill="auto"/>
          </w:tcPr>
          <w:p w14:paraId="2999664B" w14:textId="77777777" w:rsidR="00643014" w:rsidRDefault="00643014">
            <w:pPr>
              <w:jc w:val="center"/>
            </w:pPr>
            <w:r>
              <w:rPr>
                <w:rFonts w:ascii="Arial" w:hAnsi="Arial" w:cs="Arial"/>
                <w:b/>
                <w:bCs/>
                <w:sz w:val="22"/>
                <w:szCs w:val="22"/>
              </w:rPr>
              <w:t>PRÜFUNGSKALENDER</w:t>
            </w:r>
            <w:r>
              <w:rPr>
                <w:rFonts w:ascii="Arial" w:hAnsi="Arial" w:cs="Arial"/>
                <w:b/>
                <w:bCs/>
                <w:spacing w:val="-18"/>
                <w:sz w:val="22"/>
                <w:szCs w:val="22"/>
              </w:rPr>
              <w:t xml:space="preserve"> </w:t>
            </w:r>
            <w:r>
              <w:rPr>
                <w:rFonts w:ascii="Arial" w:hAnsi="Arial" w:cs="Arial"/>
                <w:b/>
                <w:bCs/>
                <w:sz w:val="22"/>
                <w:szCs w:val="22"/>
              </w:rPr>
              <w:t>-</w:t>
            </w:r>
            <w:r>
              <w:rPr>
                <w:rFonts w:ascii="Arial" w:hAnsi="Arial" w:cs="Arial"/>
                <w:b/>
                <w:bCs/>
                <w:sz w:val="22"/>
                <w:szCs w:val="22"/>
              </w:rPr>
              <w:br/>
            </w:r>
            <w:r>
              <w:rPr>
                <w:rFonts w:ascii="Arial" w:hAnsi="Arial" w:cs="Arial"/>
                <w:b/>
                <w:bCs/>
                <w:spacing w:val="-21"/>
                <w:sz w:val="22"/>
                <w:szCs w:val="22"/>
              </w:rPr>
              <w:t xml:space="preserve"> </w:t>
            </w:r>
            <w:r>
              <w:rPr>
                <w:rFonts w:ascii="Arial" w:hAnsi="Arial" w:cs="Arial"/>
                <w:b/>
                <w:bCs/>
                <w:spacing w:val="-1"/>
                <w:sz w:val="22"/>
                <w:szCs w:val="22"/>
              </w:rPr>
              <w:t>PRÜFUNGSABLAUF</w:t>
            </w:r>
          </w:p>
        </w:tc>
        <w:tc>
          <w:tcPr>
            <w:tcW w:w="4678" w:type="dxa"/>
            <w:shd w:val="clear" w:color="auto" w:fill="auto"/>
          </w:tcPr>
          <w:p w14:paraId="7CF61499" w14:textId="77777777" w:rsidR="00643014" w:rsidRDefault="00643014">
            <w:pPr>
              <w:jc w:val="center"/>
            </w:pPr>
            <w:r>
              <w:rPr>
                <w:rFonts w:ascii="Arial" w:hAnsi="Arial" w:cs="Arial"/>
                <w:b/>
                <w:bCs/>
                <w:spacing w:val="-1"/>
                <w:sz w:val="22"/>
                <w:szCs w:val="22"/>
                <w:lang w:val="it-IT"/>
              </w:rPr>
              <w:t>CALENDARIO</w:t>
            </w:r>
            <w:r>
              <w:rPr>
                <w:rFonts w:ascii="Arial" w:hAnsi="Arial" w:cs="Arial"/>
                <w:b/>
                <w:bCs/>
                <w:spacing w:val="-6"/>
                <w:sz w:val="22"/>
                <w:szCs w:val="22"/>
                <w:lang w:val="it-IT"/>
              </w:rPr>
              <w:t xml:space="preserve"> </w:t>
            </w:r>
            <w:r>
              <w:rPr>
                <w:rFonts w:ascii="Arial" w:hAnsi="Arial" w:cs="Arial"/>
                <w:b/>
                <w:bCs/>
                <w:sz w:val="22"/>
                <w:szCs w:val="22"/>
                <w:lang w:val="it-IT"/>
              </w:rPr>
              <w:t>E</w:t>
            </w:r>
            <w:r>
              <w:rPr>
                <w:rFonts w:ascii="Arial" w:hAnsi="Arial" w:cs="Arial"/>
                <w:b/>
                <w:bCs/>
                <w:spacing w:val="-10"/>
                <w:sz w:val="22"/>
                <w:szCs w:val="22"/>
                <w:lang w:val="it-IT"/>
              </w:rPr>
              <w:t xml:space="preserve"> </w:t>
            </w:r>
            <w:r>
              <w:rPr>
                <w:rFonts w:ascii="Arial" w:hAnsi="Arial" w:cs="Arial"/>
                <w:b/>
                <w:bCs/>
                <w:sz w:val="22"/>
                <w:szCs w:val="22"/>
                <w:lang w:val="it-IT"/>
              </w:rPr>
              <w:t>MODALITÀ</w:t>
            </w:r>
            <w:r>
              <w:rPr>
                <w:rFonts w:ascii="Arial" w:hAnsi="Arial" w:cs="Arial"/>
                <w:b/>
                <w:bCs/>
                <w:spacing w:val="-11"/>
                <w:sz w:val="22"/>
                <w:szCs w:val="22"/>
                <w:lang w:val="it-IT"/>
              </w:rPr>
              <w:t xml:space="preserve"> </w:t>
            </w:r>
            <w:r>
              <w:rPr>
                <w:rFonts w:ascii="Arial" w:hAnsi="Arial" w:cs="Arial"/>
                <w:b/>
                <w:bCs/>
                <w:sz w:val="22"/>
                <w:szCs w:val="22"/>
                <w:lang w:val="it-IT"/>
              </w:rPr>
              <w:t>DI</w:t>
            </w:r>
            <w:r>
              <w:rPr>
                <w:rFonts w:ascii="Arial" w:hAnsi="Arial" w:cs="Arial"/>
                <w:b/>
                <w:bCs/>
                <w:spacing w:val="-11"/>
                <w:sz w:val="22"/>
                <w:szCs w:val="22"/>
                <w:lang w:val="it-IT"/>
              </w:rPr>
              <w:t xml:space="preserve"> </w:t>
            </w:r>
            <w:r>
              <w:rPr>
                <w:rFonts w:ascii="Arial" w:hAnsi="Arial" w:cs="Arial"/>
                <w:b/>
                <w:bCs/>
                <w:sz w:val="22"/>
                <w:szCs w:val="22"/>
                <w:lang w:val="it-IT"/>
              </w:rPr>
              <w:t>SVOLGIMENTO DEGLI</w:t>
            </w:r>
            <w:r>
              <w:rPr>
                <w:rFonts w:ascii="Arial" w:hAnsi="Arial" w:cs="Arial"/>
                <w:b/>
                <w:bCs/>
                <w:spacing w:val="-12"/>
                <w:sz w:val="22"/>
                <w:szCs w:val="22"/>
                <w:lang w:val="it-IT"/>
              </w:rPr>
              <w:t xml:space="preserve"> </w:t>
            </w:r>
            <w:r>
              <w:rPr>
                <w:rFonts w:ascii="Arial" w:hAnsi="Arial" w:cs="Arial"/>
                <w:b/>
                <w:bCs/>
                <w:spacing w:val="-1"/>
                <w:sz w:val="22"/>
                <w:szCs w:val="22"/>
                <w:lang w:val="it-IT"/>
              </w:rPr>
              <w:t>ESAMI</w:t>
            </w:r>
          </w:p>
        </w:tc>
      </w:tr>
      <w:tr w:rsidR="00000000" w14:paraId="16482E44" w14:textId="77777777">
        <w:trPr>
          <w:jc w:val="center"/>
        </w:trPr>
        <w:tc>
          <w:tcPr>
            <w:tcW w:w="4678" w:type="dxa"/>
            <w:shd w:val="clear" w:color="auto" w:fill="auto"/>
          </w:tcPr>
          <w:p w14:paraId="015FE95B" w14:textId="77777777" w:rsidR="00643014" w:rsidRDefault="00643014">
            <w:pPr>
              <w:pStyle w:val="bilinguecolonnadestra"/>
              <w:snapToGrid w:val="0"/>
              <w:spacing w:before="120" w:after="120" w:line="240" w:lineRule="atLeast"/>
              <w:ind w:left="0" w:firstLine="0"/>
              <w:rPr>
                <w:rFonts w:ascii="Arial" w:hAnsi="Arial" w:cs="Arial"/>
                <w:b/>
                <w:sz w:val="22"/>
                <w:szCs w:val="22"/>
                <w:lang w:val="de-DE"/>
              </w:rPr>
            </w:pPr>
          </w:p>
        </w:tc>
        <w:tc>
          <w:tcPr>
            <w:tcW w:w="4678" w:type="dxa"/>
            <w:shd w:val="clear" w:color="auto" w:fill="auto"/>
          </w:tcPr>
          <w:p w14:paraId="5787F829" w14:textId="77777777" w:rsidR="00643014" w:rsidRDefault="00643014">
            <w:pPr>
              <w:pStyle w:val="bilinguecolonnadestra"/>
              <w:snapToGrid w:val="0"/>
              <w:spacing w:before="120" w:after="120" w:line="240" w:lineRule="atLeast"/>
              <w:ind w:left="0" w:hanging="1"/>
              <w:rPr>
                <w:rFonts w:ascii="Arial" w:hAnsi="Arial" w:cs="Arial"/>
                <w:b/>
                <w:spacing w:val="-1"/>
                <w:sz w:val="22"/>
                <w:szCs w:val="22"/>
                <w:lang w:val="de-DE"/>
              </w:rPr>
            </w:pPr>
          </w:p>
        </w:tc>
      </w:tr>
      <w:tr w:rsidR="00000000" w14:paraId="6224B900" w14:textId="77777777">
        <w:trPr>
          <w:jc w:val="center"/>
        </w:trPr>
        <w:tc>
          <w:tcPr>
            <w:tcW w:w="4678" w:type="dxa"/>
            <w:shd w:val="clear" w:color="auto" w:fill="auto"/>
          </w:tcPr>
          <w:p w14:paraId="6A239ED2" w14:textId="77777777" w:rsidR="00643014" w:rsidRDefault="00643014">
            <w:pPr>
              <w:pStyle w:val="bilinguecolonnadestra"/>
              <w:spacing w:before="120" w:after="120" w:line="240" w:lineRule="atLeast"/>
              <w:ind w:left="0" w:firstLine="0"/>
            </w:pPr>
            <w:r>
              <w:rPr>
                <w:rFonts w:ascii="Arial" w:hAnsi="Arial" w:cs="Arial"/>
                <w:sz w:val="22"/>
                <w:szCs w:val="22"/>
                <w:lang w:val="de-DE"/>
              </w:rPr>
              <w:t>Gemäß</w:t>
            </w:r>
            <w:r>
              <w:rPr>
                <w:rFonts w:ascii="Arial" w:hAnsi="Arial" w:cs="Arial"/>
                <w:spacing w:val="24"/>
                <w:sz w:val="22"/>
                <w:szCs w:val="22"/>
                <w:lang w:val="de-DE"/>
              </w:rPr>
              <w:t xml:space="preserve"> </w:t>
            </w:r>
            <w:r>
              <w:rPr>
                <w:rFonts w:ascii="Arial" w:hAnsi="Arial" w:cs="Arial"/>
                <w:spacing w:val="-1"/>
                <w:sz w:val="22"/>
                <w:szCs w:val="22"/>
                <w:lang w:val="de-DE"/>
              </w:rPr>
              <w:t>Artikel</w:t>
            </w:r>
            <w:r>
              <w:rPr>
                <w:rFonts w:ascii="Arial" w:hAnsi="Arial" w:cs="Arial"/>
                <w:spacing w:val="26"/>
                <w:sz w:val="22"/>
                <w:szCs w:val="22"/>
                <w:lang w:val="de-DE"/>
              </w:rPr>
              <w:t xml:space="preserve"> </w:t>
            </w:r>
            <w:r>
              <w:rPr>
                <w:rFonts w:ascii="Arial" w:hAnsi="Arial" w:cs="Arial"/>
                <w:spacing w:val="1"/>
                <w:sz w:val="22"/>
                <w:szCs w:val="22"/>
                <w:lang w:val="de-DE"/>
              </w:rPr>
              <w:t>20</w:t>
            </w:r>
            <w:r>
              <w:rPr>
                <w:rFonts w:ascii="Arial" w:hAnsi="Arial" w:cs="Arial"/>
                <w:spacing w:val="24"/>
                <w:sz w:val="22"/>
                <w:szCs w:val="22"/>
                <w:lang w:val="de-DE"/>
              </w:rPr>
              <w:t xml:space="preserve"> </w:t>
            </w:r>
            <w:r>
              <w:rPr>
                <w:rFonts w:ascii="Arial" w:hAnsi="Arial" w:cs="Arial"/>
                <w:spacing w:val="-1"/>
                <w:sz w:val="22"/>
                <w:szCs w:val="22"/>
                <w:lang w:val="de-DE"/>
              </w:rPr>
              <w:t>des</w:t>
            </w:r>
            <w:r>
              <w:rPr>
                <w:rFonts w:ascii="Arial" w:hAnsi="Arial" w:cs="Arial"/>
                <w:spacing w:val="28"/>
                <w:sz w:val="22"/>
                <w:szCs w:val="22"/>
                <w:lang w:val="de-DE"/>
              </w:rPr>
              <w:t xml:space="preserve"> </w:t>
            </w:r>
            <w:r>
              <w:rPr>
                <w:rFonts w:ascii="Arial" w:hAnsi="Arial" w:cs="Arial"/>
                <w:spacing w:val="-1"/>
                <w:sz w:val="22"/>
                <w:szCs w:val="22"/>
                <w:lang w:val="de-DE"/>
              </w:rPr>
              <w:t>Dekretes</w:t>
            </w:r>
            <w:r>
              <w:rPr>
                <w:rFonts w:ascii="Arial" w:hAnsi="Arial" w:cs="Arial"/>
                <w:spacing w:val="25"/>
                <w:sz w:val="22"/>
                <w:szCs w:val="22"/>
                <w:lang w:val="de-DE"/>
              </w:rPr>
              <w:t xml:space="preserve"> </w:t>
            </w:r>
            <w:r>
              <w:rPr>
                <w:rFonts w:ascii="Arial" w:hAnsi="Arial" w:cs="Arial"/>
                <w:spacing w:val="-1"/>
                <w:sz w:val="22"/>
                <w:szCs w:val="22"/>
                <w:lang w:val="de-DE"/>
              </w:rPr>
              <w:t>des</w:t>
            </w:r>
            <w:r>
              <w:rPr>
                <w:rFonts w:ascii="Arial" w:hAnsi="Arial" w:cs="Arial"/>
                <w:spacing w:val="28"/>
                <w:sz w:val="22"/>
                <w:szCs w:val="22"/>
                <w:lang w:val="de-DE"/>
              </w:rPr>
              <w:t xml:space="preserve"> </w:t>
            </w:r>
            <w:r>
              <w:rPr>
                <w:rFonts w:ascii="Arial" w:hAnsi="Arial" w:cs="Arial"/>
                <w:spacing w:val="-1"/>
                <w:sz w:val="22"/>
                <w:szCs w:val="22"/>
                <w:lang w:val="de-DE"/>
              </w:rPr>
              <w:t>Präsidenten</w:t>
            </w:r>
            <w:r>
              <w:rPr>
                <w:rFonts w:ascii="Arial" w:hAnsi="Arial" w:cs="Arial"/>
                <w:spacing w:val="41"/>
                <w:w w:val="99"/>
                <w:sz w:val="22"/>
                <w:szCs w:val="22"/>
                <w:lang w:val="de-DE"/>
              </w:rPr>
              <w:t xml:space="preserve"> </w:t>
            </w:r>
            <w:r>
              <w:rPr>
                <w:rFonts w:ascii="Arial" w:hAnsi="Arial" w:cs="Arial"/>
                <w:spacing w:val="-1"/>
                <w:sz w:val="22"/>
                <w:szCs w:val="22"/>
                <w:lang w:val="de-DE"/>
              </w:rPr>
              <w:t>der</w:t>
            </w:r>
            <w:r>
              <w:rPr>
                <w:rFonts w:ascii="Arial" w:hAnsi="Arial" w:cs="Arial"/>
                <w:spacing w:val="21"/>
                <w:sz w:val="22"/>
                <w:szCs w:val="22"/>
                <w:lang w:val="de-DE"/>
              </w:rPr>
              <w:t xml:space="preserve"> </w:t>
            </w:r>
            <w:r>
              <w:rPr>
                <w:rFonts w:ascii="Arial" w:hAnsi="Arial" w:cs="Arial"/>
                <w:spacing w:val="-1"/>
                <w:sz w:val="22"/>
                <w:szCs w:val="22"/>
                <w:lang w:val="de-DE"/>
              </w:rPr>
              <w:t>Republik</w:t>
            </w:r>
            <w:r>
              <w:rPr>
                <w:rFonts w:ascii="Arial" w:hAnsi="Arial" w:cs="Arial"/>
                <w:spacing w:val="25"/>
                <w:sz w:val="22"/>
                <w:szCs w:val="22"/>
                <w:lang w:val="de-DE"/>
              </w:rPr>
              <w:t xml:space="preserve"> </w:t>
            </w:r>
            <w:r>
              <w:rPr>
                <w:rFonts w:ascii="Arial" w:hAnsi="Arial" w:cs="Arial"/>
                <w:spacing w:val="-2"/>
                <w:sz w:val="22"/>
                <w:szCs w:val="22"/>
                <w:lang w:val="de-DE"/>
              </w:rPr>
              <w:t>vom</w:t>
            </w:r>
            <w:r>
              <w:rPr>
                <w:rFonts w:ascii="Arial" w:hAnsi="Arial" w:cs="Arial"/>
                <w:spacing w:val="25"/>
                <w:sz w:val="22"/>
                <w:szCs w:val="22"/>
                <w:lang w:val="de-DE"/>
              </w:rPr>
              <w:t xml:space="preserve"> </w:t>
            </w:r>
            <w:r>
              <w:rPr>
                <w:rFonts w:ascii="Arial" w:hAnsi="Arial" w:cs="Arial"/>
                <w:spacing w:val="-1"/>
                <w:sz w:val="22"/>
                <w:szCs w:val="22"/>
                <w:lang w:val="de-DE"/>
              </w:rPr>
              <w:t>26.</w:t>
            </w:r>
            <w:r>
              <w:rPr>
                <w:rFonts w:ascii="Arial" w:hAnsi="Arial" w:cs="Arial"/>
                <w:spacing w:val="21"/>
                <w:sz w:val="22"/>
                <w:szCs w:val="22"/>
                <w:lang w:val="de-DE"/>
              </w:rPr>
              <w:t xml:space="preserve"> </w:t>
            </w:r>
            <w:r>
              <w:rPr>
                <w:rFonts w:ascii="Arial" w:hAnsi="Arial" w:cs="Arial"/>
                <w:sz w:val="22"/>
                <w:szCs w:val="22"/>
                <w:lang w:val="de-DE"/>
              </w:rPr>
              <w:t>Juli</w:t>
            </w:r>
            <w:r>
              <w:rPr>
                <w:rFonts w:ascii="Arial" w:hAnsi="Arial" w:cs="Arial"/>
                <w:spacing w:val="21"/>
                <w:sz w:val="22"/>
                <w:szCs w:val="22"/>
                <w:lang w:val="de-DE"/>
              </w:rPr>
              <w:t xml:space="preserve"> </w:t>
            </w:r>
            <w:r>
              <w:rPr>
                <w:rFonts w:ascii="Arial" w:hAnsi="Arial" w:cs="Arial"/>
                <w:spacing w:val="-1"/>
                <w:sz w:val="22"/>
                <w:szCs w:val="22"/>
                <w:lang w:val="de-DE"/>
              </w:rPr>
              <w:t>1976,</w:t>
            </w:r>
            <w:r>
              <w:rPr>
                <w:rFonts w:ascii="Arial" w:hAnsi="Arial" w:cs="Arial"/>
                <w:spacing w:val="23"/>
                <w:sz w:val="22"/>
                <w:szCs w:val="22"/>
                <w:lang w:val="de-DE"/>
              </w:rPr>
              <w:t xml:space="preserve"> </w:t>
            </w:r>
            <w:r>
              <w:rPr>
                <w:rFonts w:ascii="Arial" w:hAnsi="Arial" w:cs="Arial"/>
                <w:sz w:val="22"/>
                <w:szCs w:val="22"/>
                <w:lang w:val="de-DE"/>
              </w:rPr>
              <w:t>Nr.</w:t>
            </w:r>
            <w:r>
              <w:rPr>
                <w:rFonts w:ascii="Arial" w:hAnsi="Arial" w:cs="Arial"/>
                <w:spacing w:val="19"/>
                <w:sz w:val="22"/>
                <w:szCs w:val="22"/>
                <w:lang w:val="de-DE"/>
              </w:rPr>
              <w:t xml:space="preserve"> </w:t>
            </w:r>
            <w:r>
              <w:rPr>
                <w:rFonts w:ascii="Arial" w:hAnsi="Arial" w:cs="Arial"/>
                <w:spacing w:val="-1"/>
                <w:sz w:val="22"/>
                <w:szCs w:val="22"/>
                <w:lang w:val="de-DE"/>
              </w:rPr>
              <w:t>752,</w:t>
            </w:r>
            <w:r>
              <w:rPr>
                <w:rFonts w:ascii="Arial" w:hAnsi="Arial" w:cs="Arial"/>
                <w:spacing w:val="23"/>
                <w:sz w:val="22"/>
                <w:szCs w:val="22"/>
                <w:lang w:val="de-DE"/>
              </w:rPr>
              <w:t xml:space="preserve"> </w:t>
            </w:r>
            <w:r>
              <w:rPr>
                <w:rFonts w:ascii="Arial" w:hAnsi="Arial" w:cs="Arial"/>
                <w:spacing w:val="-1"/>
                <w:sz w:val="22"/>
                <w:szCs w:val="22"/>
                <w:lang w:val="de-DE"/>
              </w:rPr>
              <w:t>können</w:t>
            </w:r>
            <w:r>
              <w:rPr>
                <w:rFonts w:ascii="Arial" w:hAnsi="Arial" w:cs="Arial"/>
                <w:spacing w:val="33"/>
                <w:w w:val="99"/>
                <w:sz w:val="22"/>
                <w:szCs w:val="22"/>
                <w:lang w:val="de-DE"/>
              </w:rPr>
              <w:t xml:space="preserve"> </w:t>
            </w:r>
            <w:r>
              <w:rPr>
                <w:rFonts w:ascii="Arial" w:hAnsi="Arial" w:cs="Arial"/>
                <w:spacing w:val="-1"/>
                <w:w w:val="95"/>
                <w:sz w:val="22"/>
                <w:szCs w:val="22"/>
                <w:lang w:val="de-DE"/>
              </w:rPr>
              <w:t>die Stellenbewerber/innen die</w:t>
            </w:r>
            <w:r>
              <w:rPr>
                <w:rFonts w:ascii="Arial" w:hAnsi="Arial" w:cs="Arial"/>
                <w:spacing w:val="45"/>
                <w:w w:val="99"/>
                <w:sz w:val="22"/>
                <w:szCs w:val="22"/>
                <w:lang w:val="de-DE"/>
              </w:rPr>
              <w:t xml:space="preserve"> </w:t>
            </w:r>
            <w:r>
              <w:rPr>
                <w:rFonts w:ascii="Arial" w:hAnsi="Arial" w:cs="Arial"/>
                <w:spacing w:val="-1"/>
                <w:sz w:val="22"/>
                <w:szCs w:val="22"/>
                <w:lang w:val="de-DE"/>
              </w:rPr>
              <w:t>Wettbewerbsprüfungen</w:t>
            </w:r>
            <w:r>
              <w:rPr>
                <w:rFonts w:ascii="Arial" w:hAnsi="Arial" w:cs="Arial"/>
                <w:spacing w:val="10"/>
                <w:sz w:val="22"/>
                <w:szCs w:val="22"/>
                <w:lang w:val="de-DE"/>
              </w:rPr>
              <w:t xml:space="preserve"> </w:t>
            </w:r>
            <w:r>
              <w:rPr>
                <w:rFonts w:ascii="Arial" w:hAnsi="Arial" w:cs="Arial"/>
                <w:sz w:val="22"/>
                <w:szCs w:val="22"/>
                <w:lang w:val="de-DE"/>
              </w:rPr>
              <w:t>–</w:t>
            </w:r>
            <w:r>
              <w:rPr>
                <w:rFonts w:ascii="Arial" w:hAnsi="Arial" w:cs="Arial"/>
                <w:spacing w:val="7"/>
                <w:sz w:val="22"/>
                <w:szCs w:val="22"/>
                <w:lang w:val="de-DE"/>
              </w:rPr>
              <w:t xml:space="preserve"> </w:t>
            </w:r>
            <w:r>
              <w:rPr>
                <w:rFonts w:ascii="Arial" w:hAnsi="Arial" w:cs="Arial"/>
                <w:sz w:val="22"/>
                <w:szCs w:val="22"/>
                <w:lang w:val="de-DE"/>
              </w:rPr>
              <w:t>je</w:t>
            </w:r>
            <w:r>
              <w:rPr>
                <w:rFonts w:ascii="Arial" w:hAnsi="Arial" w:cs="Arial"/>
                <w:spacing w:val="7"/>
                <w:sz w:val="22"/>
                <w:szCs w:val="22"/>
                <w:lang w:val="de-DE"/>
              </w:rPr>
              <w:t xml:space="preserve"> </w:t>
            </w:r>
            <w:r>
              <w:rPr>
                <w:rFonts w:ascii="Arial" w:hAnsi="Arial" w:cs="Arial"/>
                <w:spacing w:val="-1"/>
                <w:sz w:val="22"/>
                <w:szCs w:val="22"/>
                <w:lang w:val="de-DE"/>
              </w:rPr>
              <w:t>nach</w:t>
            </w:r>
            <w:r>
              <w:rPr>
                <w:rFonts w:ascii="Arial" w:hAnsi="Arial" w:cs="Arial"/>
                <w:spacing w:val="10"/>
                <w:sz w:val="22"/>
                <w:szCs w:val="22"/>
                <w:lang w:val="de-DE"/>
              </w:rPr>
              <w:t xml:space="preserve"> </w:t>
            </w:r>
            <w:r>
              <w:rPr>
                <w:rFonts w:ascii="Arial" w:hAnsi="Arial" w:cs="Arial"/>
                <w:spacing w:val="-1"/>
                <w:sz w:val="22"/>
                <w:szCs w:val="22"/>
                <w:lang w:val="de-DE"/>
              </w:rPr>
              <w:t>ihrer</w:t>
            </w:r>
            <w:r>
              <w:rPr>
                <w:rFonts w:ascii="Arial" w:hAnsi="Arial" w:cs="Arial"/>
                <w:spacing w:val="8"/>
                <w:sz w:val="22"/>
                <w:szCs w:val="22"/>
                <w:lang w:val="de-DE"/>
              </w:rPr>
              <w:t xml:space="preserve"> </w:t>
            </w:r>
            <w:r>
              <w:rPr>
                <w:rFonts w:ascii="Arial" w:hAnsi="Arial" w:cs="Arial"/>
                <w:spacing w:val="-1"/>
                <w:sz w:val="22"/>
                <w:szCs w:val="22"/>
                <w:lang w:val="de-DE"/>
              </w:rPr>
              <w:t>Angabe</w:t>
            </w:r>
            <w:r>
              <w:rPr>
                <w:rFonts w:ascii="Arial" w:hAnsi="Arial" w:cs="Arial"/>
                <w:spacing w:val="12"/>
                <w:sz w:val="22"/>
                <w:szCs w:val="22"/>
                <w:lang w:val="de-DE"/>
              </w:rPr>
              <w:t xml:space="preserve"> </w:t>
            </w:r>
            <w:r>
              <w:rPr>
                <w:rFonts w:ascii="Arial" w:hAnsi="Arial" w:cs="Arial"/>
                <w:spacing w:val="-2"/>
                <w:sz w:val="22"/>
                <w:szCs w:val="22"/>
                <w:lang w:val="de-DE"/>
              </w:rPr>
              <w:t>im</w:t>
            </w:r>
            <w:r>
              <w:rPr>
                <w:rFonts w:ascii="Arial" w:hAnsi="Arial" w:cs="Arial"/>
                <w:spacing w:val="39"/>
                <w:w w:val="99"/>
                <w:sz w:val="22"/>
                <w:szCs w:val="22"/>
                <w:lang w:val="de-DE"/>
              </w:rPr>
              <w:t xml:space="preserve"> </w:t>
            </w:r>
            <w:r>
              <w:rPr>
                <w:rFonts w:ascii="Arial" w:hAnsi="Arial" w:cs="Arial"/>
                <w:sz w:val="22"/>
                <w:szCs w:val="22"/>
                <w:lang w:val="de-DE"/>
              </w:rPr>
              <w:t>Zulassungsgesuch</w:t>
            </w:r>
            <w:r>
              <w:rPr>
                <w:rFonts w:ascii="Arial" w:hAnsi="Arial" w:cs="Arial"/>
                <w:spacing w:val="32"/>
                <w:sz w:val="22"/>
                <w:szCs w:val="22"/>
                <w:lang w:val="de-DE"/>
              </w:rPr>
              <w:t xml:space="preserve"> </w:t>
            </w:r>
            <w:r>
              <w:rPr>
                <w:rFonts w:ascii="Arial" w:hAnsi="Arial" w:cs="Arial"/>
                <w:sz w:val="22"/>
                <w:szCs w:val="22"/>
                <w:lang w:val="de-DE"/>
              </w:rPr>
              <w:t>–</w:t>
            </w:r>
            <w:r>
              <w:rPr>
                <w:rFonts w:ascii="Arial" w:hAnsi="Arial" w:cs="Arial"/>
                <w:spacing w:val="30"/>
                <w:sz w:val="22"/>
                <w:szCs w:val="22"/>
                <w:lang w:val="de-DE"/>
              </w:rPr>
              <w:t xml:space="preserve"> </w:t>
            </w:r>
            <w:r>
              <w:rPr>
                <w:rFonts w:ascii="Arial" w:hAnsi="Arial" w:cs="Arial"/>
                <w:spacing w:val="-1"/>
                <w:sz w:val="22"/>
                <w:szCs w:val="22"/>
                <w:lang w:val="de-DE"/>
              </w:rPr>
              <w:t>in</w:t>
            </w:r>
            <w:r>
              <w:rPr>
                <w:rFonts w:ascii="Arial" w:hAnsi="Arial" w:cs="Arial"/>
                <w:spacing w:val="33"/>
                <w:sz w:val="22"/>
                <w:szCs w:val="22"/>
                <w:lang w:val="de-DE"/>
              </w:rPr>
              <w:t xml:space="preserve"> </w:t>
            </w:r>
            <w:r>
              <w:rPr>
                <w:rFonts w:ascii="Arial" w:hAnsi="Arial" w:cs="Arial"/>
                <w:spacing w:val="-1"/>
                <w:sz w:val="22"/>
                <w:szCs w:val="22"/>
                <w:lang w:val="de-DE"/>
              </w:rPr>
              <w:t>deutscher</w:t>
            </w:r>
            <w:r>
              <w:rPr>
                <w:rFonts w:ascii="Arial" w:hAnsi="Arial" w:cs="Arial"/>
                <w:spacing w:val="32"/>
                <w:sz w:val="22"/>
                <w:szCs w:val="22"/>
                <w:lang w:val="de-DE"/>
              </w:rPr>
              <w:t xml:space="preserve"> </w:t>
            </w:r>
            <w:r>
              <w:rPr>
                <w:rFonts w:ascii="Arial" w:hAnsi="Arial" w:cs="Arial"/>
                <w:spacing w:val="-1"/>
                <w:sz w:val="22"/>
                <w:szCs w:val="22"/>
                <w:lang w:val="de-DE"/>
              </w:rPr>
              <w:t>oder</w:t>
            </w:r>
            <w:r>
              <w:rPr>
                <w:rFonts w:ascii="Arial" w:hAnsi="Arial" w:cs="Arial"/>
                <w:spacing w:val="28"/>
                <w:w w:val="99"/>
                <w:sz w:val="22"/>
                <w:szCs w:val="22"/>
                <w:lang w:val="de-DE"/>
              </w:rPr>
              <w:t xml:space="preserve"> </w:t>
            </w:r>
            <w:r>
              <w:rPr>
                <w:rFonts w:ascii="Arial" w:hAnsi="Arial" w:cs="Arial"/>
                <w:spacing w:val="-1"/>
                <w:sz w:val="22"/>
                <w:szCs w:val="22"/>
                <w:lang w:val="de-DE"/>
              </w:rPr>
              <w:t>italienischer</w:t>
            </w:r>
            <w:r>
              <w:rPr>
                <w:rFonts w:ascii="Arial" w:hAnsi="Arial" w:cs="Arial"/>
                <w:spacing w:val="-8"/>
                <w:sz w:val="22"/>
                <w:szCs w:val="22"/>
                <w:lang w:val="de-DE"/>
              </w:rPr>
              <w:t xml:space="preserve"> </w:t>
            </w:r>
            <w:r>
              <w:rPr>
                <w:rFonts w:ascii="Arial" w:hAnsi="Arial" w:cs="Arial"/>
                <w:spacing w:val="-1"/>
                <w:sz w:val="22"/>
                <w:szCs w:val="22"/>
                <w:lang w:val="de-DE"/>
              </w:rPr>
              <w:t>Sprache</w:t>
            </w:r>
            <w:r>
              <w:rPr>
                <w:rFonts w:ascii="Arial" w:hAnsi="Arial" w:cs="Arial"/>
                <w:spacing w:val="-9"/>
                <w:sz w:val="22"/>
                <w:szCs w:val="22"/>
                <w:lang w:val="de-DE"/>
              </w:rPr>
              <w:t xml:space="preserve"> </w:t>
            </w:r>
            <w:r>
              <w:rPr>
                <w:rFonts w:ascii="Arial" w:hAnsi="Arial" w:cs="Arial"/>
                <w:spacing w:val="-1"/>
                <w:sz w:val="22"/>
                <w:szCs w:val="22"/>
                <w:lang w:val="de-DE"/>
              </w:rPr>
              <w:t>ablegen.</w:t>
            </w:r>
          </w:p>
          <w:p w14:paraId="7390E05D" w14:textId="77777777" w:rsidR="00643014" w:rsidRDefault="00643014">
            <w:pPr>
              <w:pStyle w:val="bilinguecolonnadestra"/>
              <w:spacing w:before="120" w:after="120" w:line="240" w:lineRule="atLeast"/>
              <w:ind w:left="0" w:firstLine="0"/>
              <w:rPr>
                <w:rFonts w:ascii="Arial" w:hAnsi="Arial" w:cs="Arial"/>
                <w:sz w:val="22"/>
                <w:szCs w:val="22"/>
                <w:lang w:val="de-DE"/>
              </w:rPr>
            </w:pPr>
          </w:p>
        </w:tc>
        <w:tc>
          <w:tcPr>
            <w:tcW w:w="4678" w:type="dxa"/>
            <w:shd w:val="clear" w:color="auto" w:fill="auto"/>
          </w:tcPr>
          <w:p w14:paraId="17FC3637" w14:textId="77777777" w:rsidR="00643014" w:rsidRDefault="00643014">
            <w:pPr>
              <w:pStyle w:val="bilinguecolonnadestra"/>
              <w:spacing w:before="120" w:after="120" w:line="240" w:lineRule="atLeast"/>
              <w:ind w:left="138" w:hanging="1"/>
            </w:pPr>
            <w:r>
              <w:rPr>
                <w:rFonts w:ascii="Arial" w:hAnsi="Arial" w:cs="Arial"/>
                <w:spacing w:val="-1"/>
                <w:sz w:val="22"/>
                <w:szCs w:val="22"/>
              </w:rPr>
              <w:t>Ai</w:t>
            </w:r>
            <w:r>
              <w:rPr>
                <w:rFonts w:ascii="Arial" w:hAnsi="Arial" w:cs="Arial"/>
                <w:spacing w:val="-2"/>
                <w:sz w:val="22"/>
                <w:szCs w:val="22"/>
              </w:rPr>
              <w:t xml:space="preserve"> </w:t>
            </w:r>
            <w:r>
              <w:rPr>
                <w:rFonts w:ascii="Arial" w:hAnsi="Arial" w:cs="Arial"/>
                <w:sz w:val="22"/>
                <w:szCs w:val="22"/>
              </w:rPr>
              <w:t>sensi</w:t>
            </w:r>
            <w:r>
              <w:rPr>
                <w:rFonts w:ascii="Arial" w:hAnsi="Arial" w:cs="Arial"/>
                <w:spacing w:val="-2"/>
                <w:sz w:val="22"/>
                <w:szCs w:val="22"/>
              </w:rPr>
              <w:t xml:space="preserve"> </w:t>
            </w:r>
            <w:r>
              <w:rPr>
                <w:rFonts w:ascii="Arial" w:hAnsi="Arial" w:cs="Arial"/>
                <w:spacing w:val="-1"/>
                <w:sz w:val="22"/>
                <w:szCs w:val="22"/>
              </w:rPr>
              <w:t xml:space="preserve">dell'articolo 20 </w:t>
            </w:r>
            <w:r>
              <w:rPr>
                <w:rFonts w:ascii="Arial" w:hAnsi="Arial" w:cs="Arial"/>
                <w:sz w:val="22"/>
                <w:szCs w:val="22"/>
              </w:rPr>
              <w:t>del</w:t>
            </w:r>
            <w:r>
              <w:rPr>
                <w:rFonts w:ascii="Arial" w:hAnsi="Arial" w:cs="Arial"/>
                <w:spacing w:val="-2"/>
                <w:sz w:val="22"/>
                <w:szCs w:val="22"/>
              </w:rPr>
              <w:t xml:space="preserve"> </w:t>
            </w:r>
            <w:r>
              <w:rPr>
                <w:rFonts w:ascii="Arial" w:hAnsi="Arial" w:cs="Arial"/>
                <w:spacing w:val="-1"/>
                <w:sz w:val="22"/>
                <w:szCs w:val="22"/>
              </w:rPr>
              <w:t>decreto</w:t>
            </w:r>
            <w:r>
              <w:rPr>
                <w:rFonts w:ascii="Arial" w:hAnsi="Arial" w:cs="Arial"/>
                <w:sz w:val="22"/>
                <w:szCs w:val="22"/>
              </w:rPr>
              <w:t xml:space="preserve"> </w:t>
            </w:r>
            <w:r>
              <w:rPr>
                <w:rFonts w:ascii="Arial" w:hAnsi="Arial" w:cs="Arial"/>
                <w:spacing w:val="-1"/>
                <w:sz w:val="22"/>
                <w:szCs w:val="22"/>
              </w:rPr>
              <w:t>del</w:t>
            </w:r>
            <w:r>
              <w:rPr>
                <w:rFonts w:ascii="Arial" w:hAnsi="Arial" w:cs="Arial"/>
                <w:sz w:val="22"/>
                <w:szCs w:val="22"/>
              </w:rPr>
              <w:t xml:space="preserve"> </w:t>
            </w:r>
            <w:r>
              <w:rPr>
                <w:rFonts w:ascii="Arial" w:hAnsi="Arial" w:cs="Arial"/>
                <w:spacing w:val="-1"/>
                <w:sz w:val="22"/>
                <w:szCs w:val="22"/>
              </w:rPr>
              <w:t>Presidente</w:t>
            </w:r>
            <w:r>
              <w:rPr>
                <w:rFonts w:ascii="Arial" w:hAnsi="Arial" w:cs="Arial"/>
                <w:spacing w:val="53"/>
                <w:w w:val="99"/>
                <w:sz w:val="22"/>
                <w:szCs w:val="22"/>
              </w:rPr>
              <w:t xml:space="preserve"> </w:t>
            </w:r>
            <w:r>
              <w:rPr>
                <w:rFonts w:ascii="Arial" w:hAnsi="Arial" w:cs="Arial"/>
                <w:spacing w:val="-1"/>
                <w:sz w:val="22"/>
                <w:szCs w:val="22"/>
              </w:rPr>
              <w:t>della</w:t>
            </w:r>
            <w:r>
              <w:rPr>
                <w:rFonts w:ascii="Arial" w:hAnsi="Arial" w:cs="Arial"/>
                <w:spacing w:val="20"/>
                <w:sz w:val="22"/>
                <w:szCs w:val="22"/>
              </w:rPr>
              <w:t xml:space="preserve"> </w:t>
            </w:r>
            <w:r>
              <w:rPr>
                <w:rFonts w:ascii="Arial" w:hAnsi="Arial" w:cs="Arial"/>
                <w:sz w:val="22"/>
                <w:szCs w:val="22"/>
              </w:rPr>
              <w:t>Repubblica</w:t>
            </w:r>
            <w:r>
              <w:rPr>
                <w:rFonts w:ascii="Arial" w:hAnsi="Arial" w:cs="Arial"/>
                <w:spacing w:val="20"/>
                <w:sz w:val="22"/>
                <w:szCs w:val="22"/>
              </w:rPr>
              <w:t xml:space="preserve"> </w:t>
            </w:r>
            <w:r>
              <w:rPr>
                <w:rFonts w:ascii="Arial" w:hAnsi="Arial" w:cs="Arial"/>
                <w:spacing w:val="-1"/>
                <w:sz w:val="22"/>
                <w:szCs w:val="22"/>
              </w:rPr>
              <w:t>26</w:t>
            </w:r>
            <w:r>
              <w:rPr>
                <w:rFonts w:ascii="Arial" w:hAnsi="Arial" w:cs="Arial"/>
                <w:spacing w:val="19"/>
                <w:sz w:val="22"/>
                <w:szCs w:val="22"/>
              </w:rPr>
              <w:t xml:space="preserve"> </w:t>
            </w:r>
            <w:r>
              <w:rPr>
                <w:rFonts w:ascii="Arial" w:hAnsi="Arial" w:cs="Arial"/>
                <w:spacing w:val="-1"/>
                <w:sz w:val="22"/>
                <w:szCs w:val="22"/>
              </w:rPr>
              <w:t>luglio</w:t>
            </w:r>
            <w:r>
              <w:rPr>
                <w:rFonts w:ascii="Arial" w:hAnsi="Arial" w:cs="Arial"/>
                <w:spacing w:val="20"/>
                <w:sz w:val="22"/>
                <w:szCs w:val="22"/>
              </w:rPr>
              <w:t xml:space="preserve"> </w:t>
            </w:r>
            <w:r>
              <w:rPr>
                <w:rFonts w:ascii="Arial" w:hAnsi="Arial" w:cs="Arial"/>
                <w:spacing w:val="-1"/>
                <w:sz w:val="22"/>
                <w:szCs w:val="22"/>
              </w:rPr>
              <w:t>1976,</w:t>
            </w:r>
            <w:r>
              <w:rPr>
                <w:rFonts w:ascii="Arial" w:hAnsi="Arial" w:cs="Arial"/>
                <w:spacing w:val="21"/>
                <w:sz w:val="22"/>
                <w:szCs w:val="22"/>
              </w:rPr>
              <w:t xml:space="preserve"> </w:t>
            </w:r>
            <w:r>
              <w:rPr>
                <w:rFonts w:ascii="Arial" w:hAnsi="Arial" w:cs="Arial"/>
                <w:spacing w:val="-2"/>
                <w:sz w:val="22"/>
                <w:szCs w:val="22"/>
              </w:rPr>
              <w:t>n.</w:t>
            </w:r>
            <w:r>
              <w:rPr>
                <w:rFonts w:ascii="Arial" w:hAnsi="Arial" w:cs="Arial"/>
                <w:spacing w:val="2"/>
                <w:sz w:val="22"/>
                <w:szCs w:val="22"/>
              </w:rPr>
              <w:t xml:space="preserve"> </w:t>
            </w:r>
            <w:r>
              <w:rPr>
                <w:rFonts w:ascii="Arial" w:hAnsi="Arial" w:cs="Arial"/>
                <w:spacing w:val="-1"/>
                <w:sz w:val="22"/>
                <w:szCs w:val="22"/>
              </w:rPr>
              <w:t>752,</w:t>
            </w:r>
            <w:r>
              <w:rPr>
                <w:rFonts w:ascii="Arial" w:hAnsi="Arial" w:cs="Arial"/>
                <w:spacing w:val="21"/>
                <w:sz w:val="22"/>
                <w:szCs w:val="22"/>
              </w:rPr>
              <w:t xml:space="preserve"> </w:t>
            </w:r>
            <w:r>
              <w:rPr>
                <w:rFonts w:ascii="Arial" w:hAnsi="Arial" w:cs="Arial"/>
                <w:spacing w:val="-1"/>
                <w:sz w:val="22"/>
                <w:szCs w:val="22"/>
              </w:rPr>
              <w:t>le</w:t>
            </w:r>
            <w:r>
              <w:rPr>
                <w:rFonts w:ascii="Arial" w:hAnsi="Arial" w:cs="Arial"/>
                <w:spacing w:val="20"/>
                <w:sz w:val="22"/>
                <w:szCs w:val="22"/>
              </w:rPr>
              <w:t xml:space="preserve"> </w:t>
            </w:r>
            <w:r>
              <w:rPr>
                <w:rFonts w:ascii="Arial" w:hAnsi="Arial" w:cs="Arial"/>
                <w:spacing w:val="-1"/>
                <w:sz w:val="22"/>
                <w:szCs w:val="22"/>
              </w:rPr>
              <w:t>prove</w:t>
            </w:r>
            <w:r>
              <w:rPr>
                <w:rFonts w:ascii="Arial" w:hAnsi="Arial" w:cs="Arial"/>
                <w:spacing w:val="31"/>
                <w:w w:val="99"/>
                <w:sz w:val="22"/>
                <w:szCs w:val="22"/>
              </w:rPr>
              <w:t xml:space="preserve"> </w:t>
            </w:r>
            <w:r>
              <w:rPr>
                <w:rFonts w:ascii="Arial" w:hAnsi="Arial" w:cs="Arial"/>
                <w:sz w:val="22"/>
                <w:szCs w:val="22"/>
              </w:rPr>
              <w:t>d'esame</w:t>
            </w:r>
            <w:r>
              <w:rPr>
                <w:rFonts w:ascii="Arial" w:hAnsi="Arial" w:cs="Arial"/>
                <w:spacing w:val="34"/>
                <w:sz w:val="22"/>
                <w:szCs w:val="22"/>
              </w:rPr>
              <w:t xml:space="preserve"> </w:t>
            </w:r>
            <w:r>
              <w:rPr>
                <w:rFonts w:ascii="Arial" w:hAnsi="Arial" w:cs="Arial"/>
                <w:spacing w:val="-1"/>
                <w:sz w:val="22"/>
                <w:szCs w:val="22"/>
              </w:rPr>
              <w:t>possono</w:t>
            </w:r>
            <w:r>
              <w:rPr>
                <w:rFonts w:ascii="Arial" w:hAnsi="Arial" w:cs="Arial"/>
                <w:spacing w:val="37"/>
                <w:sz w:val="22"/>
                <w:szCs w:val="22"/>
              </w:rPr>
              <w:t xml:space="preserve"> </w:t>
            </w:r>
            <w:r>
              <w:rPr>
                <w:rFonts w:ascii="Arial" w:hAnsi="Arial" w:cs="Arial"/>
                <w:spacing w:val="-1"/>
                <w:sz w:val="22"/>
                <w:szCs w:val="22"/>
              </w:rPr>
              <w:t>essere</w:t>
            </w:r>
            <w:r>
              <w:rPr>
                <w:rFonts w:ascii="Arial" w:hAnsi="Arial" w:cs="Arial"/>
                <w:spacing w:val="37"/>
                <w:sz w:val="22"/>
                <w:szCs w:val="22"/>
              </w:rPr>
              <w:t xml:space="preserve"> </w:t>
            </w:r>
            <w:r>
              <w:rPr>
                <w:rFonts w:ascii="Arial" w:hAnsi="Arial" w:cs="Arial"/>
                <w:spacing w:val="-1"/>
                <w:sz w:val="22"/>
                <w:szCs w:val="22"/>
              </w:rPr>
              <w:t>sostenute</w:t>
            </w:r>
            <w:r>
              <w:rPr>
                <w:rFonts w:ascii="Arial" w:hAnsi="Arial" w:cs="Arial"/>
                <w:spacing w:val="37"/>
                <w:sz w:val="22"/>
                <w:szCs w:val="22"/>
              </w:rPr>
              <w:t xml:space="preserve"> </w:t>
            </w:r>
            <w:r>
              <w:rPr>
                <w:rFonts w:ascii="Arial" w:hAnsi="Arial" w:cs="Arial"/>
                <w:spacing w:val="-1"/>
                <w:sz w:val="22"/>
                <w:szCs w:val="22"/>
              </w:rPr>
              <w:t>in</w:t>
            </w:r>
            <w:r>
              <w:rPr>
                <w:rFonts w:ascii="Arial" w:hAnsi="Arial" w:cs="Arial"/>
                <w:spacing w:val="37"/>
                <w:sz w:val="22"/>
                <w:szCs w:val="22"/>
              </w:rPr>
              <w:t xml:space="preserve"> </w:t>
            </w:r>
            <w:r>
              <w:rPr>
                <w:rFonts w:ascii="Arial" w:hAnsi="Arial" w:cs="Arial"/>
                <w:spacing w:val="-1"/>
                <w:sz w:val="22"/>
                <w:szCs w:val="22"/>
              </w:rPr>
              <w:t>lingua</w:t>
            </w:r>
            <w:r>
              <w:rPr>
                <w:rFonts w:ascii="Arial" w:hAnsi="Arial" w:cs="Arial"/>
                <w:spacing w:val="41"/>
                <w:w w:val="99"/>
                <w:sz w:val="22"/>
                <w:szCs w:val="22"/>
              </w:rPr>
              <w:t xml:space="preserve"> </w:t>
            </w:r>
            <w:r>
              <w:rPr>
                <w:rFonts w:ascii="Arial" w:hAnsi="Arial" w:cs="Arial"/>
                <w:spacing w:val="-1"/>
                <w:sz w:val="22"/>
                <w:szCs w:val="22"/>
              </w:rPr>
              <w:t>italiana</w:t>
            </w:r>
            <w:r>
              <w:rPr>
                <w:rFonts w:ascii="Arial" w:hAnsi="Arial" w:cs="Arial"/>
                <w:spacing w:val="21"/>
                <w:sz w:val="22"/>
                <w:szCs w:val="22"/>
              </w:rPr>
              <w:t xml:space="preserve"> </w:t>
            </w:r>
            <w:r>
              <w:rPr>
                <w:rFonts w:ascii="Arial" w:hAnsi="Arial" w:cs="Arial"/>
                <w:sz w:val="22"/>
                <w:szCs w:val="22"/>
              </w:rPr>
              <w:t>o</w:t>
            </w:r>
            <w:r>
              <w:rPr>
                <w:rFonts w:ascii="Arial" w:hAnsi="Arial" w:cs="Arial"/>
                <w:spacing w:val="20"/>
                <w:sz w:val="22"/>
                <w:szCs w:val="22"/>
              </w:rPr>
              <w:t xml:space="preserve"> </w:t>
            </w:r>
            <w:r>
              <w:rPr>
                <w:rFonts w:ascii="Arial" w:hAnsi="Arial" w:cs="Arial"/>
                <w:spacing w:val="-1"/>
                <w:sz w:val="22"/>
                <w:szCs w:val="22"/>
              </w:rPr>
              <w:t>in</w:t>
            </w:r>
            <w:r>
              <w:rPr>
                <w:rFonts w:ascii="Arial" w:hAnsi="Arial" w:cs="Arial"/>
                <w:spacing w:val="19"/>
                <w:sz w:val="22"/>
                <w:szCs w:val="22"/>
              </w:rPr>
              <w:t xml:space="preserve"> </w:t>
            </w:r>
            <w:r>
              <w:rPr>
                <w:rFonts w:ascii="Arial" w:hAnsi="Arial" w:cs="Arial"/>
                <w:sz w:val="22"/>
                <w:szCs w:val="22"/>
              </w:rPr>
              <w:t>lingua</w:t>
            </w:r>
            <w:r>
              <w:rPr>
                <w:rFonts w:ascii="Arial" w:hAnsi="Arial" w:cs="Arial"/>
                <w:spacing w:val="19"/>
                <w:sz w:val="22"/>
                <w:szCs w:val="22"/>
              </w:rPr>
              <w:t xml:space="preserve"> </w:t>
            </w:r>
            <w:r>
              <w:rPr>
                <w:rFonts w:ascii="Arial" w:hAnsi="Arial" w:cs="Arial"/>
                <w:spacing w:val="-1"/>
                <w:sz w:val="22"/>
                <w:szCs w:val="22"/>
              </w:rPr>
              <w:t>tedesca,</w:t>
            </w:r>
            <w:r>
              <w:rPr>
                <w:rFonts w:ascii="Arial" w:hAnsi="Arial" w:cs="Arial"/>
                <w:spacing w:val="22"/>
                <w:sz w:val="22"/>
                <w:szCs w:val="22"/>
              </w:rPr>
              <w:t xml:space="preserve"> </w:t>
            </w:r>
            <w:r>
              <w:rPr>
                <w:rFonts w:ascii="Arial" w:hAnsi="Arial" w:cs="Arial"/>
                <w:spacing w:val="-1"/>
                <w:sz w:val="22"/>
                <w:szCs w:val="22"/>
              </w:rPr>
              <w:t>secondo</w:t>
            </w:r>
            <w:r>
              <w:rPr>
                <w:rFonts w:ascii="Arial" w:hAnsi="Arial" w:cs="Arial"/>
                <w:spacing w:val="22"/>
                <w:sz w:val="22"/>
                <w:szCs w:val="22"/>
              </w:rPr>
              <w:t xml:space="preserve"> </w:t>
            </w:r>
            <w:r>
              <w:rPr>
                <w:rFonts w:ascii="Arial" w:hAnsi="Arial" w:cs="Arial"/>
                <w:spacing w:val="-1"/>
                <w:sz w:val="22"/>
                <w:szCs w:val="22"/>
              </w:rPr>
              <w:t>indicazione</w:t>
            </w:r>
            <w:r>
              <w:rPr>
                <w:rFonts w:ascii="Arial" w:hAnsi="Arial" w:cs="Arial"/>
                <w:spacing w:val="47"/>
                <w:w w:val="99"/>
                <w:sz w:val="22"/>
                <w:szCs w:val="22"/>
              </w:rPr>
              <w:t xml:space="preserve"> </w:t>
            </w:r>
            <w:r>
              <w:rPr>
                <w:rFonts w:ascii="Arial" w:hAnsi="Arial" w:cs="Arial"/>
                <w:spacing w:val="-2"/>
                <w:sz w:val="22"/>
                <w:szCs w:val="22"/>
              </w:rPr>
              <w:t>da</w:t>
            </w:r>
            <w:r>
              <w:rPr>
                <w:rFonts w:ascii="Arial" w:hAnsi="Arial" w:cs="Arial"/>
                <w:sz w:val="22"/>
                <w:szCs w:val="22"/>
              </w:rPr>
              <w:t xml:space="preserve"> </w:t>
            </w:r>
            <w:r>
              <w:rPr>
                <w:rFonts w:ascii="Arial" w:hAnsi="Arial" w:cs="Arial"/>
                <w:spacing w:val="-1"/>
                <w:sz w:val="22"/>
                <w:szCs w:val="22"/>
              </w:rPr>
              <w:t>effettuarsi</w:t>
            </w:r>
            <w:r>
              <w:rPr>
                <w:rFonts w:ascii="Arial" w:hAnsi="Arial" w:cs="Arial"/>
                <w:spacing w:val="55"/>
                <w:sz w:val="22"/>
                <w:szCs w:val="22"/>
              </w:rPr>
              <w:t xml:space="preserve"> </w:t>
            </w:r>
            <w:r>
              <w:rPr>
                <w:rFonts w:ascii="Arial" w:hAnsi="Arial" w:cs="Arial"/>
                <w:spacing w:val="-1"/>
                <w:sz w:val="22"/>
                <w:szCs w:val="22"/>
              </w:rPr>
              <w:t>nella</w:t>
            </w:r>
            <w:r>
              <w:rPr>
                <w:rFonts w:ascii="Arial" w:hAnsi="Arial" w:cs="Arial"/>
                <w:sz w:val="22"/>
                <w:szCs w:val="22"/>
              </w:rPr>
              <w:t xml:space="preserve"> domanda </w:t>
            </w:r>
            <w:r>
              <w:rPr>
                <w:rFonts w:ascii="Arial" w:hAnsi="Arial" w:cs="Arial"/>
                <w:spacing w:val="-1"/>
                <w:sz w:val="22"/>
                <w:szCs w:val="22"/>
              </w:rPr>
              <w:t>di</w:t>
            </w:r>
            <w:r>
              <w:rPr>
                <w:rFonts w:ascii="Arial" w:hAnsi="Arial" w:cs="Arial"/>
                <w:spacing w:val="55"/>
                <w:sz w:val="22"/>
                <w:szCs w:val="22"/>
              </w:rPr>
              <w:t xml:space="preserve"> </w:t>
            </w:r>
            <w:r>
              <w:rPr>
                <w:rFonts w:ascii="Arial" w:hAnsi="Arial" w:cs="Arial"/>
                <w:sz w:val="22"/>
                <w:szCs w:val="22"/>
              </w:rPr>
              <w:t xml:space="preserve">ammissione </w:t>
            </w:r>
            <w:r>
              <w:rPr>
                <w:rFonts w:ascii="Arial" w:hAnsi="Arial" w:cs="Arial"/>
                <w:spacing w:val="-2"/>
                <w:sz w:val="22"/>
                <w:szCs w:val="22"/>
              </w:rPr>
              <w:t>al</w:t>
            </w:r>
            <w:r>
              <w:rPr>
                <w:rFonts w:ascii="Arial" w:hAnsi="Arial" w:cs="Arial"/>
                <w:spacing w:val="29"/>
                <w:w w:val="99"/>
                <w:sz w:val="22"/>
                <w:szCs w:val="22"/>
              </w:rPr>
              <w:t xml:space="preserve"> </w:t>
            </w:r>
            <w:r>
              <w:rPr>
                <w:rFonts w:ascii="Arial" w:hAnsi="Arial" w:cs="Arial"/>
                <w:spacing w:val="-1"/>
                <w:sz w:val="22"/>
                <w:szCs w:val="22"/>
              </w:rPr>
              <w:t>concorso.</w:t>
            </w:r>
          </w:p>
          <w:p w14:paraId="41B89B25" w14:textId="77777777" w:rsidR="00643014" w:rsidRDefault="00643014">
            <w:pPr>
              <w:pStyle w:val="bilinguecolonnadestra"/>
              <w:spacing w:before="120" w:after="120" w:line="240" w:lineRule="atLeast"/>
              <w:ind w:left="0" w:hanging="1"/>
              <w:rPr>
                <w:rFonts w:ascii="Arial" w:hAnsi="Arial" w:cs="Arial"/>
                <w:sz w:val="22"/>
                <w:szCs w:val="22"/>
              </w:rPr>
            </w:pPr>
          </w:p>
        </w:tc>
      </w:tr>
      <w:tr w:rsidR="00000000" w14:paraId="4FD632C4" w14:textId="77777777">
        <w:trPr>
          <w:trHeight w:val="2877"/>
          <w:jc w:val="center"/>
        </w:trPr>
        <w:tc>
          <w:tcPr>
            <w:tcW w:w="4678" w:type="dxa"/>
            <w:shd w:val="clear" w:color="auto" w:fill="auto"/>
          </w:tcPr>
          <w:p w14:paraId="35DA17AE" w14:textId="77777777" w:rsidR="00643014" w:rsidRDefault="00643014">
            <w:pPr>
              <w:pStyle w:val="Textbody"/>
              <w:spacing w:before="57" w:after="57"/>
              <w:ind w:left="113" w:right="113"/>
              <w:jc w:val="both"/>
            </w:pPr>
            <w:r>
              <w:rPr>
                <w:rFonts w:cs="Arial"/>
                <w:spacing w:val="-1"/>
                <w:sz w:val="22"/>
                <w:szCs w:val="22"/>
              </w:rPr>
              <w:t>Die</w:t>
            </w:r>
            <w:r>
              <w:rPr>
                <w:rFonts w:cs="Arial"/>
                <w:spacing w:val="12"/>
                <w:sz w:val="22"/>
                <w:szCs w:val="22"/>
              </w:rPr>
              <w:t xml:space="preserve"> </w:t>
            </w:r>
            <w:r>
              <w:rPr>
                <w:rFonts w:cs="Arial"/>
                <w:sz w:val="22"/>
                <w:szCs w:val="22"/>
              </w:rPr>
              <w:t>Termine</w:t>
            </w:r>
            <w:r>
              <w:rPr>
                <w:rFonts w:cs="Arial"/>
                <w:spacing w:val="11"/>
                <w:sz w:val="22"/>
                <w:szCs w:val="22"/>
              </w:rPr>
              <w:t xml:space="preserve"> </w:t>
            </w:r>
            <w:r>
              <w:rPr>
                <w:rFonts w:cs="Arial"/>
                <w:sz w:val="22"/>
                <w:szCs w:val="22"/>
              </w:rPr>
              <w:t>sämtlicher</w:t>
            </w:r>
            <w:r>
              <w:rPr>
                <w:rFonts w:cs="Arial"/>
                <w:spacing w:val="12"/>
                <w:sz w:val="22"/>
                <w:szCs w:val="22"/>
              </w:rPr>
              <w:t xml:space="preserve"> </w:t>
            </w:r>
            <w:r>
              <w:rPr>
                <w:rFonts w:cs="Arial"/>
                <w:spacing w:val="-1"/>
                <w:sz w:val="22"/>
                <w:szCs w:val="22"/>
              </w:rPr>
              <w:t>Prüfungen</w:t>
            </w:r>
            <w:r>
              <w:rPr>
                <w:rFonts w:cs="Arial"/>
                <w:spacing w:val="13"/>
                <w:sz w:val="22"/>
                <w:szCs w:val="22"/>
              </w:rPr>
              <w:t xml:space="preserve"> </w:t>
            </w:r>
            <w:r>
              <w:rPr>
                <w:rFonts w:cs="Arial"/>
                <w:spacing w:val="-1"/>
                <w:sz w:val="22"/>
                <w:szCs w:val="22"/>
              </w:rPr>
              <w:t>müssen</w:t>
            </w:r>
            <w:r>
              <w:rPr>
                <w:rFonts w:cs="Arial"/>
                <w:spacing w:val="11"/>
                <w:sz w:val="22"/>
                <w:szCs w:val="22"/>
              </w:rPr>
              <w:t xml:space="preserve"> </w:t>
            </w:r>
            <w:r>
              <w:rPr>
                <w:rFonts w:cs="Arial"/>
                <w:spacing w:val="-1"/>
                <w:sz w:val="22"/>
                <w:szCs w:val="22"/>
              </w:rPr>
              <w:t>jedem</w:t>
            </w:r>
            <w:r>
              <w:rPr>
                <w:rFonts w:cs="Arial"/>
                <w:spacing w:val="31"/>
                <w:w w:val="99"/>
                <w:sz w:val="22"/>
                <w:szCs w:val="22"/>
              </w:rPr>
              <w:t xml:space="preserve"> </w:t>
            </w:r>
            <w:r>
              <w:rPr>
                <w:rFonts w:cs="Arial"/>
                <w:spacing w:val="-1"/>
                <w:sz w:val="22"/>
                <w:szCs w:val="22"/>
              </w:rPr>
              <w:t>Bewerber</w:t>
            </w:r>
            <w:r>
              <w:rPr>
                <w:rFonts w:cs="Arial"/>
                <w:spacing w:val="28"/>
                <w:sz w:val="22"/>
                <w:szCs w:val="22"/>
              </w:rPr>
              <w:t xml:space="preserve"> </w:t>
            </w:r>
            <w:r>
              <w:rPr>
                <w:rFonts w:cs="Arial"/>
                <w:spacing w:val="-1"/>
                <w:sz w:val="22"/>
                <w:szCs w:val="22"/>
              </w:rPr>
              <w:t>wenigstens</w:t>
            </w:r>
            <w:r>
              <w:rPr>
                <w:rFonts w:cs="Arial"/>
                <w:spacing w:val="29"/>
                <w:sz w:val="22"/>
                <w:szCs w:val="22"/>
              </w:rPr>
              <w:t xml:space="preserve"> </w:t>
            </w:r>
            <w:r>
              <w:rPr>
                <w:rFonts w:cs="Arial"/>
                <w:spacing w:val="-1"/>
                <w:sz w:val="22"/>
                <w:szCs w:val="22"/>
              </w:rPr>
              <w:t>fünfzehn</w:t>
            </w:r>
            <w:r>
              <w:rPr>
                <w:rFonts w:cs="Arial"/>
                <w:spacing w:val="30"/>
                <w:sz w:val="22"/>
                <w:szCs w:val="22"/>
              </w:rPr>
              <w:t xml:space="preserve"> </w:t>
            </w:r>
            <w:r>
              <w:rPr>
                <w:rFonts w:cs="Arial"/>
                <w:spacing w:val="-1"/>
                <w:sz w:val="22"/>
                <w:szCs w:val="22"/>
              </w:rPr>
              <w:t>Tage</w:t>
            </w:r>
            <w:r>
              <w:rPr>
                <w:rFonts w:cs="Arial"/>
                <w:spacing w:val="27"/>
                <w:sz w:val="22"/>
                <w:szCs w:val="22"/>
              </w:rPr>
              <w:t xml:space="preserve"> </w:t>
            </w:r>
            <w:r>
              <w:rPr>
                <w:rFonts w:cs="Arial"/>
                <w:spacing w:val="-1"/>
                <w:sz w:val="22"/>
                <w:szCs w:val="22"/>
              </w:rPr>
              <w:t>vor</w:t>
            </w:r>
            <w:r>
              <w:rPr>
                <w:rFonts w:cs="Arial"/>
                <w:spacing w:val="29"/>
                <w:sz w:val="22"/>
                <w:szCs w:val="22"/>
              </w:rPr>
              <w:t xml:space="preserve"> </w:t>
            </w:r>
            <w:r>
              <w:rPr>
                <w:rFonts w:cs="Arial"/>
                <w:spacing w:val="-1"/>
                <w:sz w:val="22"/>
                <w:szCs w:val="22"/>
              </w:rPr>
              <w:t>ihrer</w:t>
            </w:r>
            <w:r>
              <w:rPr>
                <w:rFonts w:cs="Arial"/>
                <w:spacing w:val="45"/>
                <w:w w:val="99"/>
                <w:sz w:val="22"/>
                <w:szCs w:val="22"/>
              </w:rPr>
              <w:t xml:space="preserve"> </w:t>
            </w:r>
            <w:r>
              <w:rPr>
                <w:rFonts w:cs="Arial"/>
                <w:spacing w:val="-1"/>
                <w:sz w:val="22"/>
                <w:szCs w:val="22"/>
              </w:rPr>
              <w:t>Durchführung</w:t>
            </w:r>
            <w:r>
              <w:rPr>
                <w:rFonts w:cs="Arial"/>
                <w:spacing w:val="2"/>
                <w:sz w:val="22"/>
                <w:szCs w:val="22"/>
              </w:rPr>
              <w:t xml:space="preserve"> </w:t>
            </w:r>
            <w:r>
              <w:rPr>
                <w:rFonts w:cs="Arial"/>
                <w:spacing w:val="-1"/>
                <w:sz w:val="22"/>
                <w:szCs w:val="22"/>
              </w:rPr>
              <w:t>mittels</w:t>
            </w:r>
            <w:r>
              <w:rPr>
                <w:rFonts w:cs="Arial"/>
                <w:spacing w:val="2"/>
                <w:sz w:val="22"/>
                <w:szCs w:val="22"/>
              </w:rPr>
              <w:t xml:space="preserve"> </w:t>
            </w:r>
            <w:r>
              <w:rPr>
                <w:rFonts w:cs="Arial"/>
                <w:sz w:val="22"/>
                <w:szCs w:val="22"/>
              </w:rPr>
              <w:t>Einschreiben</w:t>
            </w:r>
            <w:r>
              <w:rPr>
                <w:rFonts w:cs="Arial"/>
                <w:spacing w:val="2"/>
                <w:sz w:val="22"/>
                <w:szCs w:val="22"/>
              </w:rPr>
              <w:t xml:space="preserve"> </w:t>
            </w:r>
            <w:r>
              <w:rPr>
                <w:rFonts w:cs="Arial"/>
                <w:sz w:val="22"/>
                <w:szCs w:val="22"/>
              </w:rPr>
              <w:t>(mit</w:t>
            </w:r>
            <w:r>
              <w:rPr>
                <w:rFonts w:cs="Arial"/>
                <w:spacing w:val="29"/>
                <w:w w:val="99"/>
                <w:sz w:val="22"/>
                <w:szCs w:val="22"/>
              </w:rPr>
              <w:t xml:space="preserve"> </w:t>
            </w:r>
            <w:r>
              <w:rPr>
                <w:rFonts w:cs="Arial"/>
                <w:spacing w:val="-1"/>
                <w:sz w:val="22"/>
                <w:szCs w:val="22"/>
              </w:rPr>
              <w:t>Rückantwort)</w:t>
            </w:r>
            <w:r>
              <w:rPr>
                <w:rFonts w:cs="Arial"/>
                <w:spacing w:val="21"/>
                <w:sz w:val="22"/>
                <w:szCs w:val="22"/>
              </w:rPr>
              <w:t xml:space="preserve"> </w:t>
            </w:r>
            <w:r>
              <w:rPr>
                <w:rFonts w:cs="Arial"/>
                <w:spacing w:val="-1"/>
                <w:sz w:val="22"/>
                <w:szCs w:val="22"/>
              </w:rPr>
              <w:t>bzw.</w:t>
            </w:r>
            <w:r>
              <w:rPr>
                <w:rFonts w:cs="Arial"/>
                <w:spacing w:val="22"/>
                <w:sz w:val="22"/>
                <w:szCs w:val="22"/>
              </w:rPr>
              <w:t xml:space="preserve"> </w:t>
            </w:r>
            <w:r>
              <w:rPr>
                <w:rFonts w:cs="Arial"/>
                <w:spacing w:val="-1"/>
                <w:sz w:val="22"/>
                <w:szCs w:val="22"/>
              </w:rPr>
              <w:t>PEC-Mitteilung</w:t>
            </w:r>
            <w:r>
              <w:rPr>
                <w:rFonts w:cs="Arial"/>
                <w:spacing w:val="22"/>
                <w:sz w:val="22"/>
                <w:szCs w:val="22"/>
              </w:rPr>
              <w:t xml:space="preserve"> </w:t>
            </w:r>
            <w:r>
              <w:rPr>
                <w:rFonts w:cs="Arial"/>
                <w:spacing w:val="-1"/>
                <w:sz w:val="22"/>
                <w:szCs w:val="22"/>
              </w:rPr>
              <w:t>mitgeteilt</w:t>
            </w:r>
            <w:r>
              <w:rPr>
                <w:rFonts w:cs="Arial"/>
                <w:spacing w:val="51"/>
                <w:w w:val="99"/>
                <w:sz w:val="22"/>
                <w:szCs w:val="22"/>
              </w:rPr>
              <w:t xml:space="preserve"> </w:t>
            </w:r>
            <w:r>
              <w:rPr>
                <w:rFonts w:cs="Arial"/>
                <w:spacing w:val="-1"/>
                <w:sz w:val="22"/>
                <w:szCs w:val="22"/>
              </w:rPr>
              <w:t>werden.</w:t>
            </w:r>
            <w:r>
              <w:rPr>
                <w:rFonts w:cs="Arial"/>
                <w:spacing w:val="24"/>
                <w:sz w:val="22"/>
                <w:szCs w:val="22"/>
              </w:rPr>
              <w:t xml:space="preserve"> </w:t>
            </w:r>
            <w:r>
              <w:rPr>
                <w:rFonts w:cs="Arial"/>
                <w:spacing w:val="-1"/>
                <w:sz w:val="22"/>
                <w:szCs w:val="22"/>
              </w:rPr>
              <w:t>Dies</w:t>
            </w:r>
            <w:r>
              <w:rPr>
                <w:rFonts w:cs="Arial"/>
                <w:spacing w:val="23"/>
                <w:sz w:val="22"/>
                <w:szCs w:val="22"/>
              </w:rPr>
              <w:t xml:space="preserve"> </w:t>
            </w:r>
            <w:r>
              <w:rPr>
                <w:rFonts w:cs="Arial"/>
                <w:spacing w:val="-1"/>
                <w:sz w:val="22"/>
                <w:szCs w:val="22"/>
              </w:rPr>
              <w:t>kann</w:t>
            </w:r>
            <w:r>
              <w:rPr>
                <w:rFonts w:cs="Arial"/>
                <w:spacing w:val="22"/>
                <w:sz w:val="22"/>
                <w:szCs w:val="22"/>
              </w:rPr>
              <w:t xml:space="preserve"> </w:t>
            </w:r>
            <w:r>
              <w:rPr>
                <w:rFonts w:cs="Arial"/>
                <w:spacing w:val="-1"/>
                <w:sz w:val="22"/>
                <w:szCs w:val="22"/>
              </w:rPr>
              <w:t>auch</w:t>
            </w:r>
            <w:r>
              <w:rPr>
                <w:rFonts w:cs="Arial"/>
                <w:spacing w:val="22"/>
                <w:sz w:val="22"/>
                <w:szCs w:val="22"/>
              </w:rPr>
              <w:t xml:space="preserve"> </w:t>
            </w:r>
            <w:r>
              <w:rPr>
                <w:rFonts w:cs="Arial"/>
                <w:spacing w:val="-1"/>
                <w:sz w:val="22"/>
                <w:szCs w:val="22"/>
              </w:rPr>
              <w:t>in</w:t>
            </w:r>
            <w:r>
              <w:rPr>
                <w:rFonts w:cs="Arial"/>
                <w:spacing w:val="21"/>
                <w:sz w:val="22"/>
                <w:szCs w:val="22"/>
              </w:rPr>
              <w:t xml:space="preserve"> </w:t>
            </w:r>
            <w:r>
              <w:rPr>
                <w:rFonts w:cs="Arial"/>
                <w:spacing w:val="-1"/>
                <w:sz w:val="22"/>
                <w:szCs w:val="22"/>
              </w:rPr>
              <w:t>einer</w:t>
            </w:r>
            <w:r>
              <w:rPr>
                <w:rFonts w:cs="Arial"/>
                <w:spacing w:val="23"/>
                <w:sz w:val="22"/>
                <w:szCs w:val="22"/>
              </w:rPr>
              <w:t xml:space="preserve"> </w:t>
            </w:r>
            <w:r>
              <w:rPr>
                <w:rFonts w:cs="Arial"/>
                <w:spacing w:val="-1"/>
                <w:sz w:val="22"/>
                <w:szCs w:val="22"/>
              </w:rPr>
              <w:t>einzigen</w:t>
            </w:r>
            <w:r>
              <w:rPr>
                <w:rFonts w:cs="Arial"/>
                <w:spacing w:val="33"/>
                <w:w w:val="99"/>
                <w:sz w:val="22"/>
                <w:szCs w:val="22"/>
              </w:rPr>
              <w:t xml:space="preserve"> </w:t>
            </w:r>
            <w:r>
              <w:rPr>
                <w:rFonts w:cs="Arial"/>
                <w:spacing w:val="-1"/>
                <w:sz w:val="22"/>
                <w:szCs w:val="22"/>
              </w:rPr>
              <w:t>Mitteilung</w:t>
            </w:r>
            <w:r>
              <w:rPr>
                <w:rFonts w:cs="Arial"/>
                <w:spacing w:val="-13"/>
                <w:sz w:val="22"/>
                <w:szCs w:val="22"/>
              </w:rPr>
              <w:t xml:space="preserve"> </w:t>
            </w:r>
            <w:r>
              <w:rPr>
                <w:rFonts w:cs="Arial"/>
                <w:spacing w:val="-1"/>
                <w:sz w:val="22"/>
                <w:szCs w:val="22"/>
              </w:rPr>
              <w:t>erfolgen.</w:t>
            </w:r>
          </w:p>
          <w:p w14:paraId="0ACB5085" w14:textId="77777777" w:rsidR="00643014" w:rsidRDefault="00643014">
            <w:pPr>
              <w:pStyle w:val="Textbody"/>
              <w:spacing w:before="57" w:after="57"/>
              <w:ind w:left="113" w:right="113"/>
              <w:jc w:val="both"/>
            </w:pPr>
            <w:r>
              <w:rPr>
                <w:rFonts w:cs="Arial"/>
                <w:sz w:val="22"/>
                <w:szCs w:val="22"/>
              </w:rPr>
              <w:t>Zu</w:t>
            </w:r>
            <w:r>
              <w:rPr>
                <w:rFonts w:cs="Arial"/>
                <w:spacing w:val="-2"/>
                <w:sz w:val="22"/>
                <w:szCs w:val="22"/>
              </w:rPr>
              <w:t xml:space="preserve"> </w:t>
            </w:r>
            <w:r>
              <w:rPr>
                <w:rFonts w:cs="Arial"/>
                <w:spacing w:val="-1"/>
                <w:sz w:val="22"/>
                <w:szCs w:val="22"/>
              </w:rPr>
              <w:t>den</w:t>
            </w:r>
            <w:r>
              <w:rPr>
                <w:rFonts w:cs="Arial"/>
                <w:sz w:val="22"/>
                <w:szCs w:val="22"/>
              </w:rPr>
              <w:t xml:space="preserve"> </w:t>
            </w:r>
            <w:r>
              <w:rPr>
                <w:rFonts w:cs="Arial"/>
                <w:spacing w:val="-1"/>
                <w:sz w:val="22"/>
                <w:szCs w:val="22"/>
              </w:rPr>
              <w:t>Prüfungen</w:t>
            </w:r>
            <w:r>
              <w:rPr>
                <w:rFonts w:cs="Arial"/>
                <w:sz w:val="22"/>
                <w:szCs w:val="22"/>
              </w:rPr>
              <w:t xml:space="preserve"> müssen</w:t>
            </w:r>
            <w:r>
              <w:rPr>
                <w:rFonts w:cs="Arial"/>
                <w:spacing w:val="-2"/>
                <w:sz w:val="22"/>
                <w:szCs w:val="22"/>
              </w:rPr>
              <w:t xml:space="preserve"> </w:t>
            </w:r>
            <w:r>
              <w:rPr>
                <w:rFonts w:cs="Arial"/>
                <w:spacing w:val="-1"/>
                <w:sz w:val="22"/>
                <w:szCs w:val="22"/>
              </w:rPr>
              <w:t>die</w:t>
            </w:r>
            <w:r>
              <w:rPr>
                <w:rFonts w:cs="Arial"/>
                <w:sz w:val="22"/>
                <w:szCs w:val="22"/>
              </w:rPr>
              <w:t xml:space="preserve"> </w:t>
            </w:r>
            <w:r>
              <w:rPr>
                <w:rFonts w:cs="Arial"/>
                <w:spacing w:val="-1"/>
                <w:sz w:val="22"/>
                <w:szCs w:val="22"/>
              </w:rPr>
              <w:t>Bewerber/innen</w:t>
            </w:r>
            <w:r>
              <w:rPr>
                <w:rFonts w:cs="Arial"/>
                <w:sz w:val="22"/>
                <w:szCs w:val="22"/>
              </w:rPr>
              <w:t xml:space="preserve"> mit</w:t>
            </w:r>
            <w:r>
              <w:rPr>
                <w:rFonts w:cs="Arial"/>
                <w:spacing w:val="37"/>
                <w:w w:val="99"/>
                <w:sz w:val="22"/>
                <w:szCs w:val="22"/>
              </w:rPr>
              <w:t xml:space="preserve"> </w:t>
            </w:r>
            <w:r>
              <w:rPr>
                <w:rFonts w:cs="Arial"/>
                <w:spacing w:val="-1"/>
                <w:sz w:val="22"/>
                <w:szCs w:val="22"/>
              </w:rPr>
              <w:t>einem</w:t>
            </w:r>
            <w:r>
              <w:rPr>
                <w:rFonts w:cs="Arial"/>
                <w:spacing w:val="-10"/>
                <w:sz w:val="22"/>
                <w:szCs w:val="22"/>
              </w:rPr>
              <w:t xml:space="preserve"> </w:t>
            </w:r>
            <w:r>
              <w:rPr>
                <w:rFonts w:cs="Arial"/>
                <w:spacing w:val="-1"/>
                <w:sz w:val="22"/>
                <w:szCs w:val="22"/>
              </w:rPr>
              <w:t>gültigen</w:t>
            </w:r>
            <w:r>
              <w:rPr>
                <w:rFonts w:cs="Arial"/>
                <w:spacing w:val="-12"/>
                <w:sz w:val="22"/>
                <w:szCs w:val="22"/>
              </w:rPr>
              <w:t xml:space="preserve"> </w:t>
            </w:r>
            <w:r>
              <w:rPr>
                <w:rFonts w:cs="Arial"/>
                <w:spacing w:val="-1"/>
                <w:sz w:val="22"/>
                <w:szCs w:val="22"/>
              </w:rPr>
              <w:t>Erkennungsausweis</w:t>
            </w:r>
            <w:r>
              <w:rPr>
                <w:rFonts w:cs="Arial"/>
                <w:spacing w:val="-9"/>
                <w:sz w:val="22"/>
                <w:szCs w:val="22"/>
              </w:rPr>
              <w:t xml:space="preserve"> </w:t>
            </w:r>
            <w:r>
              <w:rPr>
                <w:rFonts w:cs="Arial"/>
                <w:spacing w:val="-1"/>
                <w:sz w:val="22"/>
                <w:szCs w:val="22"/>
              </w:rPr>
              <w:t>erscheinen.</w:t>
            </w:r>
          </w:p>
        </w:tc>
        <w:tc>
          <w:tcPr>
            <w:tcW w:w="4678" w:type="dxa"/>
            <w:shd w:val="clear" w:color="auto" w:fill="auto"/>
          </w:tcPr>
          <w:p w14:paraId="34DCBDC8" w14:textId="77777777" w:rsidR="00643014" w:rsidRDefault="00643014">
            <w:pPr>
              <w:pStyle w:val="Textbody"/>
              <w:spacing w:before="57" w:after="57"/>
              <w:ind w:left="113" w:right="113"/>
              <w:jc w:val="both"/>
            </w:pPr>
            <w:r>
              <w:rPr>
                <w:rFonts w:cs="Arial"/>
                <w:spacing w:val="-2"/>
                <w:sz w:val="22"/>
                <w:szCs w:val="22"/>
                <w:lang w:val="it-IT"/>
              </w:rPr>
              <w:t>Le</w:t>
            </w:r>
            <w:r>
              <w:rPr>
                <w:rFonts w:cs="Arial"/>
                <w:spacing w:val="37"/>
                <w:sz w:val="22"/>
                <w:szCs w:val="22"/>
                <w:lang w:val="it-IT"/>
              </w:rPr>
              <w:t xml:space="preserve"> </w:t>
            </w:r>
            <w:r>
              <w:rPr>
                <w:rFonts w:cs="Arial"/>
                <w:spacing w:val="-1"/>
                <w:sz w:val="22"/>
                <w:szCs w:val="22"/>
                <w:lang w:val="it-IT"/>
              </w:rPr>
              <w:t>date</w:t>
            </w:r>
            <w:r>
              <w:rPr>
                <w:rFonts w:cs="Arial"/>
                <w:spacing w:val="37"/>
                <w:sz w:val="22"/>
                <w:szCs w:val="22"/>
                <w:lang w:val="it-IT"/>
              </w:rPr>
              <w:t xml:space="preserve"> </w:t>
            </w:r>
            <w:r>
              <w:rPr>
                <w:rFonts w:cs="Arial"/>
                <w:spacing w:val="-1"/>
                <w:sz w:val="22"/>
                <w:szCs w:val="22"/>
                <w:lang w:val="it-IT"/>
              </w:rPr>
              <w:t>relative</w:t>
            </w:r>
            <w:r>
              <w:rPr>
                <w:rFonts w:cs="Arial"/>
                <w:spacing w:val="37"/>
                <w:sz w:val="22"/>
                <w:szCs w:val="22"/>
                <w:lang w:val="it-IT"/>
              </w:rPr>
              <w:t xml:space="preserve"> </w:t>
            </w:r>
            <w:r>
              <w:rPr>
                <w:rFonts w:cs="Arial"/>
                <w:sz w:val="22"/>
                <w:szCs w:val="22"/>
                <w:lang w:val="it-IT"/>
              </w:rPr>
              <w:t>a</w:t>
            </w:r>
            <w:r>
              <w:rPr>
                <w:rFonts w:cs="Arial"/>
                <w:spacing w:val="36"/>
                <w:sz w:val="22"/>
                <w:szCs w:val="22"/>
                <w:lang w:val="it-IT"/>
              </w:rPr>
              <w:t xml:space="preserve"> </w:t>
            </w:r>
            <w:r>
              <w:rPr>
                <w:rFonts w:cs="Arial"/>
                <w:spacing w:val="-1"/>
                <w:sz w:val="22"/>
                <w:szCs w:val="22"/>
                <w:lang w:val="it-IT"/>
              </w:rPr>
              <w:t>tutte</w:t>
            </w:r>
            <w:r>
              <w:rPr>
                <w:rFonts w:cs="Arial"/>
                <w:spacing w:val="37"/>
                <w:sz w:val="22"/>
                <w:szCs w:val="22"/>
                <w:lang w:val="it-IT"/>
              </w:rPr>
              <w:t xml:space="preserve"> </w:t>
            </w:r>
            <w:r>
              <w:rPr>
                <w:rFonts w:cs="Arial"/>
                <w:sz w:val="22"/>
                <w:szCs w:val="22"/>
                <w:lang w:val="it-IT"/>
              </w:rPr>
              <w:t>le</w:t>
            </w:r>
            <w:r>
              <w:rPr>
                <w:rFonts w:cs="Arial"/>
                <w:spacing w:val="36"/>
                <w:sz w:val="22"/>
                <w:szCs w:val="22"/>
                <w:lang w:val="it-IT"/>
              </w:rPr>
              <w:t xml:space="preserve"> </w:t>
            </w:r>
            <w:r>
              <w:rPr>
                <w:rFonts w:cs="Arial"/>
                <w:spacing w:val="-1"/>
                <w:sz w:val="22"/>
                <w:szCs w:val="22"/>
                <w:lang w:val="it-IT"/>
              </w:rPr>
              <w:t>prove</w:t>
            </w:r>
            <w:r>
              <w:rPr>
                <w:rFonts w:cs="Arial"/>
                <w:spacing w:val="37"/>
                <w:sz w:val="22"/>
                <w:szCs w:val="22"/>
                <w:lang w:val="it-IT"/>
              </w:rPr>
              <w:t xml:space="preserve"> </w:t>
            </w:r>
            <w:r>
              <w:rPr>
                <w:rFonts w:cs="Arial"/>
                <w:spacing w:val="-1"/>
                <w:sz w:val="22"/>
                <w:szCs w:val="22"/>
                <w:lang w:val="it-IT"/>
              </w:rPr>
              <w:t>devono</w:t>
            </w:r>
            <w:r>
              <w:rPr>
                <w:rFonts w:cs="Arial"/>
                <w:spacing w:val="37"/>
                <w:sz w:val="22"/>
                <w:szCs w:val="22"/>
                <w:lang w:val="it-IT"/>
              </w:rPr>
              <w:t xml:space="preserve"> </w:t>
            </w:r>
            <w:r>
              <w:rPr>
                <w:rFonts w:cs="Arial"/>
                <w:sz w:val="22"/>
                <w:szCs w:val="22"/>
                <w:lang w:val="it-IT"/>
              </w:rPr>
              <w:t>essere</w:t>
            </w:r>
            <w:r>
              <w:rPr>
                <w:rFonts w:cs="Arial"/>
                <w:spacing w:val="27"/>
                <w:w w:val="99"/>
                <w:sz w:val="22"/>
                <w:szCs w:val="22"/>
                <w:lang w:val="it-IT"/>
              </w:rPr>
              <w:t xml:space="preserve"> </w:t>
            </w:r>
            <w:r>
              <w:rPr>
                <w:rFonts w:cs="Arial"/>
                <w:spacing w:val="-1"/>
                <w:sz w:val="22"/>
                <w:szCs w:val="22"/>
                <w:lang w:val="it-IT"/>
              </w:rPr>
              <w:t>comunicate</w:t>
            </w:r>
            <w:r>
              <w:rPr>
                <w:rFonts w:cs="Arial"/>
                <w:spacing w:val="20"/>
                <w:sz w:val="22"/>
                <w:szCs w:val="22"/>
                <w:lang w:val="it-IT"/>
              </w:rPr>
              <w:t xml:space="preserve"> </w:t>
            </w:r>
            <w:r>
              <w:rPr>
                <w:rFonts w:cs="Arial"/>
                <w:sz w:val="22"/>
                <w:szCs w:val="22"/>
                <w:lang w:val="it-IT"/>
              </w:rPr>
              <w:t>a</w:t>
            </w:r>
            <w:r>
              <w:rPr>
                <w:rFonts w:cs="Arial"/>
                <w:spacing w:val="23"/>
                <w:sz w:val="22"/>
                <w:szCs w:val="22"/>
                <w:lang w:val="it-IT"/>
              </w:rPr>
              <w:t xml:space="preserve"> </w:t>
            </w:r>
            <w:r>
              <w:rPr>
                <w:rFonts w:cs="Arial"/>
                <w:spacing w:val="-1"/>
                <w:sz w:val="22"/>
                <w:szCs w:val="22"/>
                <w:lang w:val="it-IT"/>
              </w:rPr>
              <w:t>ciascun</w:t>
            </w:r>
            <w:r>
              <w:rPr>
                <w:rFonts w:cs="Arial"/>
                <w:spacing w:val="23"/>
                <w:sz w:val="22"/>
                <w:szCs w:val="22"/>
                <w:lang w:val="it-IT"/>
              </w:rPr>
              <w:t xml:space="preserve"> </w:t>
            </w:r>
            <w:r>
              <w:rPr>
                <w:rFonts w:cs="Arial"/>
                <w:spacing w:val="-1"/>
                <w:sz w:val="22"/>
                <w:szCs w:val="22"/>
                <w:lang w:val="it-IT"/>
              </w:rPr>
              <w:t>candidato</w:t>
            </w:r>
            <w:r>
              <w:rPr>
                <w:rFonts w:cs="Arial"/>
                <w:spacing w:val="25"/>
                <w:sz w:val="22"/>
                <w:szCs w:val="22"/>
                <w:lang w:val="it-IT"/>
              </w:rPr>
              <w:t xml:space="preserve"> </w:t>
            </w:r>
            <w:r>
              <w:rPr>
                <w:rFonts w:cs="Arial"/>
                <w:sz w:val="22"/>
                <w:szCs w:val="22"/>
                <w:lang w:val="it-IT"/>
              </w:rPr>
              <w:t>almeno</w:t>
            </w:r>
            <w:r>
              <w:rPr>
                <w:rFonts w:cs="Arial"/>
                <w:spacing w:val="21"/>
                <w:sz w:val="22"/>
                <w:szCs w:val="22"/>
                <w:lang w:val="it-IT"/>
              </w:rPr>
              <w:t xml:space="preserve"> </w:t>
            </w:r>
            <w:r>
              <w:rPr>
                <w:rFonts w:cs="Arial"/>
                <w:spacing w:val="-1"/>
                <w:sz w:val="22"/>
                <w:szCs w:val="22"/>
                <w:lang w:val="it-IT"/>
              </w:rPr>
              <w:t>quindici</w:t>
            </w:r>
            <w:r>
              <w:rPr>
                <w:rFonts w:cs="Arial"/>
                <w:spacing w:val="47"/>
                <w:w w:val="99"/>
                <w:sz w:val="22"/>
                <w:szCs w:val="22"/>
                <w:lang w:val="it-IT"/>
              </w:rPr>
              <w:t xml:space="preserve"> </w:t>
            </w:r>
            <w:r>
              <w:rPr>
                <w:rFonts w:cs="Arial"/>
                <w:spacing w:val="-1"/>
                <w:sz w:val="22"/>
                <w:szCs w:val="22"/>
                <w:lang w:val="it-IT"/>
              </w:rPr>
              <w:t>giorni</w:t>
            </w:r>
            <w:r>
              <w:rPr>
                <w:rFonts w:cs="Arial"/>
                <w:spacing w:val="8"/>
                <w:sz w:val="22"/>
                <w:szCs w:val="22"/>
                <w:lang w:val="it-IT"/>
              </w:rPr>
              <w:t xml:space="preserve"> </w:t>
            </w:r>
            <w:r>
              <w:rPr>
                <w:rFonts w:cs="Arial"/>
                <w:sz w:val="22"/>
                <w:szCs w:val="22"/>
                <w:lang w:val="it-IT"/>
              </w:rPr>
              <w:t>prima</w:t>
            </w:r>
            <w:r>
              <w:rPr>
                <w:rFonts w:cs="Arial"/>
                <w:spacing w:val="5"/>
                <w:sz w:val="22"/>
                <w:szCs w:val="22"/>
                <w:lang w:val="it-IT"/>
              </w:rPr>
              <w:t xml:space="preserve"> </w:t>
            </w:r>
            <w:r>
              <w:rPr>
                <w:rFonts w:cs="Arial"/>
                <w:spacing w:val="-1"/>
                <w:sz w:val="22"/>
                <w:szCs w:val="22"/>
                <w:lang w:val="it-IT"/>
              </w:rPr>
              <w:t>del</w:t>
            </w:r>
            <w:r>
              <w:rPr>
                <w:rFonts w:cs="Arial"/>
                <w:spacing w:val="9"/>
                <w:sz w:val="22"/>
                <w:szCs w:val="22"/>
                <w:lang w:val="it-IT"/>
              </w:rPr>
              <w:t xml:space="preserve"> </w:t>
            </w:r>
            <w:r>
              <w:rPr>
                <w:rFonts w:cs="Arial"/>
                <w:spacing w:val="-1"/>
                <w:sz w:val="22"/>
                <w:szCs w:val="22"/>
                <w:lang w:val="it-IT"/>
              </w:rPr>
              <w:t>loro</w:t>
            </w:r>
            <w:r>
              <w:rPr>
                <w:rFonts w:cs="Arial"/>
                <w:spacing w:val="9"/>
                <w:sz w:val="22"/>
                <w:szCs w:val="22"/>
                <w:lang w:val="it-IT"/>
              </w:rPr>
              <w:t xml:space="preserve"> </w:t>
            </w:r>
            <w:r>
              <w:rPr>
                <w:rFonts w:cs="Arial"/>
                <w:spacing w:val="-1"/>
                <w:sz w:val="22"/>
                <w:szCs w:val="22"/>
                <w:lang w:val="it-IT"/>
              </w:rPr>
              <w:t>svolgimento</w:t>
            </w:r>
            <w:r>
              <w:rPr>
                <w:rFonts w:cs="Arial"/>
                <w:spacing w:val="7"/>
                <w:sz w:val="22"/>
                <w:szCs w:val="22"/>
                <w:lang w:val="it-IT"/>
              </w:rPr>
              <w:t xml:space="preserve"> </w:t>
            </w:r>
            <w:r>
              <w:rPr>
                <w:rFonts w:cs="Arial"/>
                <w:sz w:val="22"/>
                <w:szCs w:val="22"/>
                <w:lang w:val="it-IT"/>
              </w:rPr>
              <w:t>a</w:t>
            </w:r>
            <w:r>
              <w:rPr>
                <w:rFonts w:cs="Arial"/>
                <w:spacing w:val="7"/>
                <w:sz w:val="22"/>
                <w:szCs w:val="22"/>
                <w:lang w:val="it-IT"/>
              </w:rPr>
              <w:t xml:space="preserve"> </w:t>
            </w:r>
            <w:r>
              <w:rPr>
                <w:rFonts w:cs="Arial"/>
                <w:spacing w:val="-1"/>
                <w:sz w:val="22"/>
                <w:szCs w:val="22"/>
                <w:lang w:val="it-IT"/>
              </w:rPr>
              <w:t>mezzo</w:t>
            </w:r>
            <w:r>
              <w:rPr>
                <w:rFonts w:cs="Arial"/>
                <w:spacing w:val="31"/>
                <w:w w:val="99"/>
                <w:sz w:val="22"/>
                <w:szCs w:val="22"/>
                <w:lang w:val="it-IT"/>
              </w:rPr>
              <w:t xml:space="preserve"> </w:t>
            </w:r>
            <w:r>
              <w:rPr>
                <w:rFonts w:cs="Arial"/>
                <w:spacing w:val="-1"/>
                <w:sz w:val="22"/>
                <w:szCs w:val="22"/>
                <w:lang w:val="it-IT"/>
              </w:rPr>
              <w:t>raccomandata</w:t>
            </w:r>
            <w:r>
              <w:rPr>
                <w:rFonts w:cs="Arial"/>
                <w:spacing w:val="2"/>
                <w:sz w:val="22"/>
                <w:szCs w:val="22"/>
                <w:lang w:val="it-IT"/>
              </w:rPr>
              <w:t xml:space="preserve"> </w:t>
            </w:r>
            <w:r>
              <w:rPr>
                <w:rFonts w:cs="Arial"/>
                <w:sz w:val="22"/>
                <w:szCs w:val="22"/>
                <w:lang w:val="it-IT"/>
              </w:rPr>
              <w:t xml:space="preserve">con </w:t>
            </w:r>
            <w:r>
              <w:rPr>
                <w:rFonts w:cs="Arial"/>
                <w:spacing w:val="-1"/>
                <w:sz w:val="22"/>
                <w:szCs w:val="22"/>
                <w:lang w:val="it-IT"/>
              </w:rPr>
              <w:t>ricevuta</w:t>
            </w:r>
            <w:r>
              <w:rPr>
                <w:rFonts w:cs="Arial"/>
                <w:spacing w:val="2"/>
                <w:sz w:val="22"/>
                <w:szCs w:val="22"/>
                <w:lang w:val="it-IT"/>
              </w:rPr>
              <w:t xml:space="preserve"> </w:t>
            </w:r>
            <w:r>
              <w:rPr>
                <w:rFonts w:cs="Arial"/>
                <w:spacing w:val="-1"/>
                <w:sz w:val="22"/>
                <w:szCs w:val="22"/>
                <w:lang w:val="it-IT"/>
              </w:rPr>
              <w:t>di</w:t>
            </w:r>
            <w:r>
              <w:rPr>
                <w:rFonts w:cs="Arial"/>
                <w:sz w:val="22"/>
                <w:szCs w:val="22"/>
                <w:lang w:val="it-IT"/>
              </w:rPr>
              <w:t xml:space="preserve"> </w:t>
            </w:r>
            <w:r>
              <w:rPr>
                <w:rFonts w:cs="Arial"/>
                <w:spacing w:val="-1"/>
                <w:sz w:val="22"/>
                <w:szCs w:val="22"/>
                <w:lang w:val="it-IT"/>
              </w:rPr>
              <w:t>ritorno</w:t>
            </w:r>
            <w:r>
              <w:rPr>
                <w:rFonts w:cs="Arial"/>
                <w:sz w:val="22"/>
                <w:szCs w:val="22"/>
                <w:lang w:val="it-IT"/>
              </w:rPr>
              <w:t xml:space="preserve"> o </w:t>
            </w:r>
            <w:r>
              <w:rPr>
                <w:rFonts w:cs="Arial"/>
                <w:spacing w:val="-1"/>
                <w:sz w:val="22"/>
                <w:szCs w:val="22"/>
                <w:lang w:val="it-IT"/>
              </w:rPr>
              <w:t>tramite</w:t>
            </w:r>
            <w:r>
              <w:rPr>
                <w:rFonts w:cs="Arial"/>
                <w:spacing w:val="43"/>
                <w:w w:val="99"/>
                <w:sz w:val="22"/>
                <w:szCs w:val="22"/>
                <w:lang w:val="it-IT"/>
              </w:rPr>
              <w:t xml:space="preserve"> </w:t>
            </w:r>
            <w:r>
              <w:rPr>
                <w:rFonts w:cs="Arial"/>
                <w:spacing w:val="-1"/>
                <w:sz w:val="22"/>
                <w:szCs w:val="22"/>
                <w:lang w:val="it-IT"/>
              </w:rPr>
              <w:t>comunicazione</w:t>
            </w:r>
            <w:r>
              <w:rPr>
                <w:rFonts w:cs="Arial"/>
                <w:spacing w:val="11"/>
                <w:sz w:val="22"/>
                <w:szCs w:val="22"/>
                <w:lang w:val="it-IT"/>
              </w:rPr>
              <w:t xml:space="preserve"> </w:t>
            </w:r>
            <w:r>
              <w:rPr>
                <w:rFonts w:cs="Arial"/>
                <w:spacing w:val="-1"/>
                <w:sz w:val="22"/>
                <w:szCs w:val="22"/>
                <w:lang w:val="it-IT"/>
              </w:rPr>
              <w:t>PEC,</w:t>
            </w:r>
            <w:r>
              <w:rPr>
                <w:rFonts w:cs="Arial"/>
                <w:spacing w:val="13"/>
                <w:sz w:val="22"/>
                <w:szCs w:val="22"/>
                <w:lang w:val="it-IT"/>
              </w:rPr>
              <w:t xml:space="preserve"> </w:t>
            </w:r>
            <w:r>
              <w:rPr>
                <w:rFonts w:cs="Arial"/>
                <w:spacing w:val="-1"/>
                <w:sz w:val="22"/>
                <w:szCs w:val="22"/>
                <w:lang w:val="it-IT"/>
              </w:rPr>
              <w:t>anche</w:t>
            </w:r>
            <w:r>
              <w:rPr>
                <w:rFonts w:cs="Arial"/>
                <w:spacing w:val="9"/>
                <w:sz w:val="22"/>
                <w:szCs w:val="22"/>
                <w:lang w:val="it-IT"/>
              </w:rPr>
              <w:t xml:space="preserve"> </w:t>
            </w:r>
            <w:r>
              <w:rPr>
                <w:rFonts w:cs="Arial"/>
                <w:spacing w:val="-1"/>
                <w:sz w:val="22"/>
                <w:szCs w:val="22"/>
                <w:lang w:val="it-IT"/>
              </w:rPr>
              <w:t>tramite</w:t>
            </w:r>
            <w:r>
              <w:rPr>
                <w:rFonts w:cs="Arial"/>
                <w:spacing w:val="12"/>
                <w:sz w:val="22"/>
                <w:szCs w:val="22"/>
                <w:lang w:val="it-IT"/>
              </w:rPr>
              <w:t xml:space="preserve"> </w:t>
            </w:r>
            <w:r>
              <w:rPr>
                <w:rFonts w:cs="Arial"/>
                <w:spacing w:val="-1"/>
                <w:sz w:val="22"/>
                <w:szCs w:val="22"/>
                <w:lang w:val="it-IT"/>
              </w:rPr>
              <w:t>un'unica</w:t>
            </w:r>
            <w:r>
              <w:rPr>
                <w:rFonts w:cs="Arial"/>
                <w:spacing w:val="53"/>
                <w:w w:val="99"/>
                <w:sz w:val="22"/>
                <w:szCs w:val="22"/>
                <w:lang w:val="it-IT"/>
              </w:rPr>
              <w:t xml:space="preserve"> </w:t>
            </w:r>
            <w:r>
              <w:rPr>
                <w:rFonts w:cs="Arial"/>
                <w:spacing w:val="-1"/>
                <w:sz w:val="22"/>
                <w:szCs w:val="22"/>
                <w:lang w:val="it-IT"/>
              </w:rPr>
              <w:t>comunicazione.</w:t>
            </w:r>
          </w:p>
          <w:p w14:paraId="136975BB" w14:textId="77777777" w:rsidR="00643014" w:rsidRDefault="00643014">
            <w:pPr>
              <w:pStyle w:val="bilinguecolonnadestra"/>
              <w:spacing w:before="120" w:after="120" w:line="240" w:lineRule="atLeast"/>
              <w:ind w:left="113" w:hanging="1"/>
            </w:pPr>
            <w:r>
              <w:rPr>
                <w:rFonts w:ascii="Arial" w:hAnsi="Arial" w:cs="Arial"/>
                <w:spacing w:val="-1"/>
                <w:sz w:val="22"/>
                <w:szCs w:val="22"/>
              </w:rPr>
              <w:t>Alla</w:t>
            </w:r>
            <w:r>
              <w:rPr>
                <w:rFonts w:ascii="Arial" w:hAnsi="Arial" w:cs="Arial"/>
                <w:spacing w:val="23"/>
                <w:sz w:val="22"/>
                <w:szCs w:val="22"/>
              </w:rPr>
              <w:t xml:space="preserve"> </w:t>
            </w:r>
            <w:r>
              <w:rPr>
                <w:rFonts w:ascii="Arial" w:hAnsi="Arial" w:cs="Arial"/>
                <w:spacing w:val="-1"/>
                <w:sz w:val="22"/>
                <w:szCs w:val="22"/>
              </w:rPr>
              <w:t>prova</w:t>
            </w:r>
            <w:r>
              <w:rPr>
                <w:rFonts w:ascii="Arial" w:hAnsi="Arial" w:cs="Arial"/>
                <w:spacing w:val="24"/>
                <w:sz w:val="22"/>
                <w:szCs w:val="22"/>
              </w:rPr>
              <w:t xml:space="preserve"> </w:t>
            </w:r>
            <w:r>
              <w:rPr>
                <w:rFonts w:ascii="Arial" w:hAnsi="Arial" w:cs="Arial"/>
                <w:sz w:val="22"/>
                <w:szCs w:val="22"/>
              </w:rPr>
              <w:t>d'esame</w:t>
            </w:r>
            <w:r>
              <w:rPr>
                <w:rFonts w:ascii="Arial" w:hAnsi="Arial" w:cs="Arial"/>
                <w:spacing w:val="20"/>
                <w:sz w:val="22"/>
                <w:szCs w:val="22"/>
              </w:rPr>
              <w:t xml:space="preserve"> </w:t>
            </w:r>
            <w:r>
              <w:rPr>
                <w:rFonts w:ascii="Arial" w:hAnsi="Arial" w:cs="Arial"/>
                <w:spacing w:val="-1"/>
                <w:sz w:val="22"/>
                <w:szCs w:val="22"/>
              </w:rPr>
              <w:t>i/le</w:t>
            </w:r>
            <w:r>
              <w:rPr>
                <w:rFonts w:ascii="Arial" w:hAnsi="Arial" w:cs="Arial"/>
                <w:spacing w:val="24"/>
                <w:sz w:val="22"/>
                <w:szCs w:val="22"/>
              </w:rPr>
              <w:t xml:space="preserve"> </w:t>
            </w:r>
            <w:r>
              <w:rPr>
                <w:rFonts w:ascii="Arial" w:hAnsi="Arial" w:cs="Arial"/>
                <w:spacing w:val="-1"/>
                <w:sz w:val="22"/>
                <w:szCs w:val="22"/>
              </w:rPr>
              <w:t>candidati/e</w:t>
            </w:r>
            <w:r>
              <w:rPr>
                <w:rFonts w:ascii="Arial" w:hAnsi="Arial" w:cs="Arial"/>
                <w:spacing w:val="23"/>
                <w:sz w:val="22"/>
                <w:szCs w:val="22"/>
              </w:rPr>
              <w:t xml:space="preserve"> </w:t>
            </w:r>
            <w:r>
              <w:rPr>
                <w:rFonts w:ascii="Arial" w:hAnsi="Arial" w:cs="Arial"/>
                <w:sz w:val="22"/>
                <w:szCs w:val="22"/>
              </w:rPr>
              <w:t>si</w:t>
            </w:r>
            <w:r>
              <w:rPr>
                <w:rFonts w:ascii="Arial" w:hAnsi="Arial" w:cs="Arial"/>
                <w:spacing w:val="19"/>
                <w:sz w:val="22"/>
                <w:szCs w:val="22"/>
              </w:rPr>
              <w:t xml:space="preserve"> </w:t>
            </w:r>
            <w:r>
              <w:rPr>
                <w:rFonts w:ascii="Arial" w:hAnsi="Arial" w:cs="Arial"/>
                <w:sz w:val="22"/>
                <w:szCs w:val="22"/>
              </w:rPr>
              <w:t>devono</w:t>
            </w:r>
            <w:r>
              <w:rPr>
                <w:rFonts w:ascii="Arial" w:hAnsi="Arial" w:cs="Arial"/>
                <w:spacing w:val="21"/>
                <w:w w:val="99"/>
                <w:sz w:val="22"/>
                <w:szCs w:val="22"/>
              </w:rPr>
              <w:t xml:space="preserve"> </w:t>
            </w:r>
            <w:r>
              <w:rPr>
                <w:rFonts w:ascii="Arial" w:hAnsi="Arial" w:cs="Arial"/>
                <w:spacing w:val="-1"/>
                <w:sz w:val="22"/>
                <w:szCs w:val="22"/>
              </w:rPr>
              <w:t>presentare</w:t>
            </w:r>
            <w:r>
              <w:rPr>
                <w:rFonts w:ascii="Arial" w:hAnsi="Arial" w:cs="Arial"/>
                <w:spacing w:val="30"/>
                <w:sz w:val="22"/>
                <w:szCs w:val="22"/>
              </w:rPr>
              <w:t xml:space="preserve"> </w:t>
            </w:r>
            <w:r>
              <w:rPr>
                <w:rFonts w:ascii="Arial" w:hAnsi="Arial" w:cs="Arial"/>
                <w:spacing w:val="-1"/>
                <w:sz w:val="22"/>
                <w:szCs w:val="22"/>
              </w:rPr>
              <w:t>con</w:t>
            </w:r>
            <w:r>
              <w:rPr>
                <w:rFonts w:ascii="Arial" w:hAnsi="Arial" w:cs="Arial"/>
                <w:spacing w:val="28"/>
                <w:sz w:val="22"/>
                <w:szCs w:val="22"/>
              </w:rPr>
              <w:t xml:space="preserve"> </w:t>
            </w:r>
            <w:r>
              <w:rPr>
                <w:rFonts w:ascii="Arial" w:hAnsi="Arial" w:cs="Arial"/>
                <w:spacing w:val="-1"/>
                <w:sz w:val="22"/>
                <w:szCs w:val="22"/>
              </w:rPr>
              <w:t>un</w:t>
            </w:r>
            <w:r>
              <w:rPr>
                <w:rFonts w:ascii="Arial" w:hAnsi="Arial" w:cs="Arial"/>
                <w:spacing w:val="26"/>
                <w:sz w:val="22"/>
                <w:szCs w:val="22"/>
              </w:rPr>
              <w:t xml:space="preserve"> </w:t>
            </w:r>
            <w:r>
              <w:rPr>
                <w:rFonts w:ascii="Arial" w:hAnsi="Arial" w:cs="Arial"/>
                <w:spacing w:val="-1"/>
                <w:sz w:val="22"/>
                <w:szCs w:val="22"/>
              </w:rPr>
              <w:t>documento</w:t>
            </w:r>
            <w:r>
              <w:rPr>
                <w:rFonts w:ascii="Arial" w:hAnsi="Arial" w:cs="Arial"/>
                <w:spacing w:val="30"/>
                <w:sz w:val="22"/>
                <w:szCs w:val="22"/>
              </w:rPr>
              <w:t xml:space="preserve"> </w:t>
            </w:r>
            <w:r>
              <w:rPr>
                <w:rFonts w:ascii="Arial" w:hAnsi="Arial" w:cs="Arial"/>
                <w:spacing w:val="-2"/>
                <w:sz w:val="22"/>
                <w:szCs w:val="22"/>
              </w:rPr>
              <w:t>di</w:t>
            </w:r>
            <w:r>
              <w:rPr>
                <w:rFonts w:ascii="Arial" w:hAnsi="Arial" w:cs="Arial"/>
                <w:spacing w:val="28"/>
                <w:sz w:val="22"/>
                <w:szCs w:val="22"/>
              </w:rPr>
              <w:t xml:space="preserve"> </w:t>
            </w:r>
            <w:r>
              <w:rPr>
                <w:rFonts w:ascii="Arial" w:hAnsi="Arial" w:cs="Arial"/>
                <w:spacing w:val="-1"/>
                <w:sz w:val="22"/>
                <w:szCs w:val="22"/>
              </w:rPr>
              <w:t>riconoscimento</w:t>
            </w:r>
            <w:r>
              <w:rPr>
                <w:rFonts w:ascii="Arial" w:hAnsi="Arial" w:cs="Arial"/>
                <w:spacing w:val="57"/>
                <w:w w:val="99"/>
                <w:sz w:val="22"/>
                <w:szCs w:val="22"/>
              </w:rPr>
              <w:t xml:space="preserve"> </w:t>
            </w:r>
            <w:r>
              <w:rPr>
                <w:rFonts w:ascii="Arial" w:hAnsi="Arial" w:cs="Arial"/>
                <w:spacing w:val="-1"/>
                <w:sz w:val="22"/>
                <w:szCs w:val="22"/>
              </w:rPr>
              <w:t>valido.</w:t>
            </w:r>
          </w:p>
        </w:tc>
      </w:tr>
      <w:tr w:rsidR="00000000" w14:paraId="1D347BC2" w14:textId="77777777">
        <w:trPr>
          <w:jc w:val="center"/>
        </w:trPr>
        <w:tc>
          <w:tcPr>
            <w:tcW w:w="4678" w:type="dxa"/>
            <w:shd w:val="clear" w:color="auto" w:fill="auto"/>
          </w:tcPr>
          <w:p w14:paraId="67666D01" w14:textId="77777777" w:rsidR="00643014" w:rsidRDefault="00643014">
            <w:pPr>
              <w:pStyle w:val="bilinguecolonnadestra"/>
              <w:spacing w:before="120" w:after="120" w:line="240" w:lineRule="atLeast"/>
              <w:ind w:left="0" w:hanging="1"/>
            </w:pPr>
            <w:r>
              <w:rPr>
                <w:rFonts w:ascii="Arial" w:hAnsi="Arial" w:cs="Arial"/>
                <w:sz w:val="22"/>
                <w:szCs w:val="22"/>
                <w:lang w:val="de-DE"/>
              </w:rPr>
              <w:t>Die Abwesenheit bei einer der Prüfungen bedingt, unabhängig vom Grund, den Ausschluss vom Wettbewerb.</w:t>
            </w:r>
          </w:p>
          <w:p w14:paraId="5F70BD77" w14:textId="77777777" w:rsidR="00643014" w:rsidRDefault="00643014">
            <w:pPr>
              <w:pStyle w:val="bilinguecolonnadestra"/>
              <w:spacing w:before="120" w:after="120" w:line="240" w:lineRule="atLeast"/>
              <w:ind w:left="0" w:hanging="1"/>
            </w:pPr>
            <w:r>
              <w:rPr>
                <w:rFonts w:ascii="Arial" w:hAnsi="Arial" w:cs="Arial"/>
                <w:color w:val="010202"/>
                <w:spacing w:val="-1"/>
                <w:sz w:val="22"/>
                <w:szCs w:val="22"/>
                <w:lang w:val="de-DE"/>
              </w:rPr>
              <w:t>Der/Die</w:t>
            </w:r>
            <w:r>
              <w:rPr>
                <w:rFonts w:ascii="Arial" w:hAnsi="Arial" w:cs="Arial"/>
                <w:color w:val="010202"/>
                <w:sz w:val="22"/>
                <w:szCs w:val="22"/>
                <w:lang w:val="de-DE"/>
              </w:rPr>
              <w:t xml:space="preserve"> </w:t>
            </w:r>
            <w:r>
              <w:rPr>
                <w:rFonts w:ascii="Arial" w:hAnsi="Arial" w:cs="Arial"/>
                <w:color w:val="010202"/>
                <w:spacing w:val="-1"/>
                <w:sz w:val="22"/>
                <w:szCs w:val="22"/>
                <w:lang w:val="de-DE"/>
              </w:rPr>
              <w:t>Bewerber/in,</w:t>
            </w:r>
            <w:r>
              <w:rPr>
                <w:rFonts w:ascii="Arial" w:hAnsi="Arial" w:cs="Arial"/>
                <w:color w:val="010202"/>
                <w:spacing w:val="1"/>
                <w:sz w:val="22"/>
                <w:szCs w:val="22"/>
                <w:lang w:val="de-DE"/>
              </w:rPr>
              <w:t xml:space="preserve"> </w:t>
            </w:r>
            <w:r>
              <w:rPr>
                <w:rFonts w:ascii="Arial" w:hAnsi="Arial" w:cs="Arial"/>
                <w:color w:val="010202"/>
                <w:spacing w:val="-1"/>
                <w:sz w:val="22"/>
                <w:szCs w:val="22"/>
                <w:lang w:val="de-DE"/>
              </w:rPr>
              <w:t>welches Schreibpapier,</w:t>
            </w:r>
            <w:r>
              <w:rPr>
                <w:rFonts w:ascii="Arial" w:hAnsi="Arial" w:cs="Arial"/>
                <w:color w:val="010202"/>
                <w:spacing w:val="67"/>
                <w:w w:val="99"/>
                <w:sz w:val="22"/>
                <w:szCs w:val="22"/>
                <w:lang w:val="de-DE"/>
              </w:rPr>
              <w:t xml:space="preserve"> </w:t>
            </w:r>
            <w:r>
              <w:rPr>
                <w:rFonts w:ascii="Arial" w:hAnsi="Arial" w:cs="Arial"/>
                <w:color w:val="010202"/>
                <w:spacing w:val="-1"/>
                <w:sz w:val="22"/>
                <w:szCs w:val="22"/>
                <w:lang w:val="de-DE"/>
              </w:rPr>
              <w:t>Notizen,</w:t>
            </w:r>
            <w:r>
              <w:rPr>
                <w:rFonts w:ascii="Arial" w:hAnsi="Arial" w:cs="Arial"/>
                <w:color w:val="010202"/>
                <w:spacing w:val="54"/>
                <w:sz w:val="22"/>
                <w:szCs w:val="22"/>
                <w:lang w:val="de-DE"/>
              </w:rPr>
              <w:t xml:space="preserve"> </w:t>
            </w:r>
            <w:r>
              <w:rPr>
                <w:rFonts w:ascii="Arial" w:hAnsi="Arial" w:cs="Arial"/>
                <w:color w:val="010202"/>
                <w:spacing w:val="-1"/>
                <w:sz w:val="22"/>
                <w:szCs w:val="22"/>
                <w:lang w:val="de-DE"/>
              </w:rPr>
              <w:t>Manuskripte,</w:t>
            </w:r>
            <w:r>
              <w:rPr>
                <w:rFonts w:ascii="Arial" w:hAnsi="Arial" w:cs="Arial"/>
                <w:color w:val="010202"/>
                <w:spacing w:val="53"/>
                <w:sz w:val="22"/>
                <w:szCs w:val="22"/>
                <w:lang w:val="de-DE"/>
              </w:rPr>
              <w:t xml:space="preserve"> </w:t>
            </w:r>
            <w:r>
              <w:rPr>
                <w:rFonts w:ascii="Arial" w:hAnsi="Arial" w:cs="Arial"/>
                <w:color w:val="010202"/>
                <w:spacing w:val="-1"/>
                <w:sz w:val="22"/>
                <w:szCs w:val="22"/>
                <w:lang w:val="de-DE"/>
              </w:rPr>
              <w:t>nicht</w:t>
            </w:r>
            <w:r>
              <w:rPr>
                <w:rFonts w:ascii="Arial" w:hAnsi="Arial" w:cs="Arial"/>
                <w:color w:val="010202"/>
                <w:spacing w:val="52"/>
                <w:sz w:val="22"/>
                <w:szCs w:val="22"/>
                <w:lang w:val="de-DE"/>
              </w:rPr>
              <w:t xml:space="preserve"> </w:t>
            </w:r>
            <w:r>
              <w:rPr>
                <w:rFonts w:ascii="Arial" w:hAnsi="Arial" w:cs="Arial"/>
                <w:color w:val="010202"/>
                <w:spacing w:val="-1"/>
                <w:sz w:val="22"/>
                <w:szCs w:val="22"/>
                <w:lang w:val="de-DE"/>
              </w:rPr>
              <w:t>von</w:t>
            </w:r>
            <w:r>
              <w:rPr>
                <w:rFonts w:ascii="Arial" w:hAnsi="Arial" w:cs="Arial"/>
                <w:color w:val="010202"/>
                <w:spacing w:val="55"/>
                <w:sz w:val="22"/>
                <w:szCs w:val="22"/>
                <w:lang w:val="de-DE"/>
              </w:rPr>
              <w:t xml:space="preserve"> </w:t>
            </w:r>
            <w:r>
              <w:rPr>
                <w:rFonts w:ascii="Arial" w:hAnsi="Arial" w:cs="Arial"/>
                <w:color w:val="010202"/>
                <w:spacing w:val="-1"/>
                <w:sz w:val="22"/>
                <w:szCs w:val="22"/>
                <w:lang w:val="de-DE"/>
              </w:rPr>
              <w:t>der</w:t>
            </w:r>
            <w:r>
              <w:rPr>
                <w:rFonts w:ascii="Arial" w:hAnsi="Arial" w:cs="Arial"/>
                <w:color w:val="010202"/>
                <w:spacing w:val="33"/>
                <w:w w:val="99"/>
                <w:sz w:val="22"/>
                <w:szCs w:val="22"/>
                <w:lang w:val="de-DE"/>
              </w:rPr>
              <w:t xml:space="preserve"> </w:t>
            </w:r>
            <w:r>
              <w:rPr>
                <w:rFonts w:ascii="Arial" w:hAnsi="Arial" w:cs="Arial"/>
                <w:color w:val="010202"/>
                <w:sz w:val="22"/>
                <w:szCs w:val="22"/>
                <w:lang w:val="de-DE"/>
              </w:rPr>
              <w:t>Prüfungskommission</w:t>
            </w:r>
            <w:r>
              <w:rPr>
                <w:rFonts w:ascii="Arial" w:hAnsi="Arial" w:cs="Arial"/>
                <w:color w:val="010202"/>
                <w:spacing w:val="46"/>
                <w:sz w:val="22"/>
                <w:szCs w:val="22"/>
                <w:lang w:val="de-DE"/>
              </w:rPr>
              <w:t xml:space="preserve"> </w:t>
            </w:r>
            <w:r>
              <w:rPr>
                <w:rFonts w:ascii="Arial" w:hAnsi="Arial" w:cs="Arial"/>
                <w:color w:val="010202"/>
                <w:spacing w:val="-1"/>
                <w:sz w:val="22"/>
                <w:szCs w:val="22"/>
                <w:lang w:val="de-DE"/>
              </w:rPr>
              <w:t>ausdrücklich</w:t>
            </w:r>
            <w:r>
              <w:rPr>
                <w:rFonts w:ascii="Arial" w:hAnsi="Arial" w:cs="Arial"/>
                <w:color w:val="010202"/>
                <w:spacing w:val="44"/>
                <w:sz w:val="22"/>
                <w:szCs w:val="22"/>
                <w:lang w:val="de-DE"/>
              </w:rPr>
              <w:t xml:space="preserve"> </w:t>
            </w:r>
            <w:r>
              <w:rPr>
                <w:rFonts w:ascii="Arial" w:hAnsi="Arial" w:cs="Arial"/>
                <w:color w:val="010202"/>
                <w:spacing w:val="-1"/>
                <w:sz w:val="22"/>
                <w:szCs w:val="22"/>
                <w:lang w:val="de-DE"/>
              </w:rPr>
              <w:t>erlaubte</w:t>
            </w:r>
            <w:r>
              <w:rPr>
                <w:rFonts w:ascii="Arial" w:hAnsi="Arial" w:cs="Arial"/>
                <w:color w:val="010202"/>
                <w:spacing w:val="33"/>
                <w:w w:val="99"/>
                <w:sz w:val="22"/>
                <w:szCs w:val="22"/>
                <w:lang w:val="de-DE"/>
              </w:rPr>
              <w:t xml:space="preserve"> </w:t>
            </w:r>
            <w:r>
              <w:rPr>
                <w:rFonts w:ascii="Arial" w:hAnsi="Arial" w:cs="Arial"/>
                <w:color w:val="010202"/>
                <w:spacing w:val="-1"/>
                <w:sz w:val="22"/>
                <w:szCs w:val="22"/>
                <w:lang w:val="de-DE"/>
              </w:rPr>
              <w:t>Bücher</w:t>
            </w:r>
            <w:r>
              <w:rPr>
                <w:rFonts w:ascii="Arial" w:hAnsi="Arial" w:cs="Arial"/>
                <w:color w:val="010202"/>
                <w:spacing w:val="-5"/>
                <w:sz w:val="22"/>
                <w:szCs w:val="22"/>
                <w:lang w:val="de-DE"/>
              </w:rPr>
              <w:t xml:space="preserve"> </w:t>
            </w:r>
            <w:r>
              <w:rPr>
                <w:rFonts w:ascii="Arial" w:hAnsi="Arial" w:cs="Arial"/>
                <w:color w:val="010202"/>
                <w:sz w:val="22"/>
                <w:szCs w:val="22"/>
                <w:lang w:val="de-DE"/>
              </w:rPr>
              <w:t>oder</w:t>
            </w:r>
            <w:r>
              <w:rPr>
                <w:rFonts w:ascii="Arial" w:hAnsi="Arial" w:cs="Arial"/>
                <w:color w:val="010202"/>
                <w:spacing w:val="-6"/>
                <w:sz w:val="22"/>
                <w:szCs w:val="22"/>
                <w:lang w:val="de-DE"/>
              </w:rPr>
              <w:t xml:space="preserve"> </w:t>
            </w:r>
            <w:r>
              <w:rPr>
                <w:rFonts w:ascii="Arial" w:hAnsi="Arial" w:cs="Arial"/>
                <w:color w:val="010202"/>
                <w:spacing w:val="-1"/>
                <w:sz w:val="22"/>
                <w:szCs w:val="22"/>
                <w:lang w:val="de-DE"/>
              </w:rPr>
              <w:t>Veröffentlichungen</w:t>
            </w:r>
            <w:r>
              <w:rPr>
                <w:rFonts w:ascii="Arial" w:hAnsi="Arial" w:cs="Arial"/>
                <w:color w:val="010202"/>
                <w:spacing w:val="-3"/>
                <w:sz w:val="22"/>
                <w:szCs w:val="22"/>
                <w:lang w:val="de-DE"/>
              </w:rPr>
              <w:t xml:space="preserve"> </w:t>
            </w:r>
            <w:r>
              <w:rPr>
                <w:rFonts w:ascii="Arial" w:hAnsi="Arial" w:cs="Arial"/>
                <w:color w:val="010202"/>
                <w:spacing w:val="-1"/>
                <w:sz w:val="22"/>
                <w:szCs w:val="22"/>
                <w:lang w:val="de-DE"/>
              </w:rPr>
              <w:t>mitbringt</w:t>
            </w:r>
            <w:r>
              <w:rPr>
                <w:rFonts w:ascii="Arial" w:hAnsi="Arial" w:cs="Arial"/>
                <w:color w:val="010202"/>
                <w:spacing w:val="-3"/>
                <w:sz w:val="22"/>
                <w:szCs w:val="22"/>
                <w:lang w:val="de-DE"/>
              </w:rPr>
              <w:t xml:space="preserve"> </w:t>
            </w:r>
            <w:r>
              <w:rPr>
                <w:rFonts w:ascii="Arial" w:hAnsi="Arial" w:cs="Arial"/>
                <w:color w:val="010202"/>
                <w:spacing w:val="-2"/>
                <w:sz w:val="22"/>
                <w:szCs w:val="22"/>
                <w:lang w:val="de-DE"/>
              </w:rPr>
              <w:t>bzw.</w:t>
            </w:r>
            <w:r>
              <w:rPr>
                <w:rFonts w:ascii="Arial" w:hAnsi="Arial" w:cs="Arial"/>
                <w:color w:val="010202"/>
                <w:spacing w:val="-3"/>
                <w:sz w:val="22"/>
                <w:szCs w:val="22"/>
                <w:lang w:val="de-DE"/>
              </w:rPr>
              <w:t xml:space="preserve"> </w:t>
            </w:r>
            <w:r>
              <w:rPr>
                <w:rFonts w:ascii="Arial" w:hAnsi="Arial" w:cs="Arial"/>
                <w:color w:val="010202"/>
                <w:spacing w:val="-2"/>
                <w:sz w:val="22"/>
                <w:szCs w:val="22"/>
                <w:lang w:val="de-DE"/>
              </w:rPr>
              <w:t>wer</w:t>
            </w:r>
            <w:r>
              <w:rPr>
                <w:rFonts w:ascii="Arial" w:hAnsi="Arial" w:cs="Arial"/>
                <w:color w:val="010202"/>
                <w:spacing w:val="55"/>
                <w:w w:val="99"/>
                <w:sz w:val="22"/>
                <w:szCs w:val="22"/>
                <w:lang w:val="de-DE"/>
              </w:rPr>
              <w:t xml:space="preserve"> </w:t>
            </w:r>
            <w:r>
              <w:rPr>
                <w:rFonts w:ascii="Arial" w:hAnsi="Arial" w:cs="Arial"/>
                <w:color w:val="010202"/>
                <w:sz w:val="22"/>
                <w:szCs w:val="22"/>
                <w:lang w:val="de-DE"/>
              </w:rPr>
              <w:t>eine</w:t>
            </w:r>
            <w:r>
              <w:rPr>
                <w:rFonts w:ascii="Arial" w:hAnsi="Arial" w:cs="Arial"/>
                <w:color w:val="010202"/>
                <w:spacing w:val="16"/>
                <w:sz w:val="22"/>
                <w:szCs w:val="22"/>
                <w:lang w:val="de-DE"/>
              </w:rPr>
              <w:t xml:space="preserve"> </w:t>
            </w:r>
            <w:r>
              <w:rPr>
                <w:rFonts w:ascii="Arial" w:hAnsi="Arial" w:cs="Arial"/>
                <w:color w:val="010202"/>
                <w:spacing w:val="-1"/>
                <w:sz w:val="22"/>
                <w:szCs w:val="22"/>
                <w:lang w:val="de-DE"/>
              </w:rPr>
              <w:t>Prüfungsarbeit</w:t>
            </w:r>
            <w:r>
              <w:rPr>
                <w:rFonts w:ascii="Arial" w:hAnsi="Arial" w:cs="Arial"/>
                <w:color w:val="010202"/>
                <w:spacing w:val="18"/>
                <w:sz w:val="22"/>
                <w:szCs w:val="22"/>
                <w:lang w:val="de-DE"/>
              </w:rPr>
              <w:t xml:space="preserve"> </w:t>
            </w:r>
            <w:r>
              <w:rPr>
                <w:rFonts w:ascii="Arial" w:hAnsi="Arial" w:cs="Arial"/>
                <w:color w:val="010202"/>
                <w:spacing w:val="-1"/>
                <w:sz w:val="22"/>
                <w:szCs w:val="22"/>
                <w:lang w:val="de-DE"/>
              </w:rPr>
              <w:t>ganz</w:t>
            </w:r>
            <w:r>
              <w:rPr>
                <w:rFonts w:ascii="Arial" w:hAnsi="Arial" w:cs="Arial"/>
                <w:color w:val="010202"/>
                <w:spacing w:val="17"/>
                <w:sz w:val="22"/>
                <w:szCs w:val="22"/>
                <w:lang w:val="de-DE"/>
              </w:rPr>
              <w:t xml:space="preserve"> </w:t>
            </w:r>
            <w:r>
              <w:rPr>
                <w:rFonts w:ascii="Arial" w:hAnsi="Arial" w:cs="Arial"/>
                <w:color w:val="010202"/>
                <w:spacing w:val="-1"/>
                <w:sz w:val="22"/>
                <w:szCs w:val="22"/>
                <w:lang w:val="de-DE"/>
              </w:rPr>
              <w:t>oder</w:t>
            </w:r>
            <w:r>
              <w:rPr>
                <w:rFonts w:ascii="Arial" w:hAnsi="Arial" w:cs="Arial"/>
                <w:color w:val="010202"/>
                <w:spacing w:val="17"/>
                <w:sz w:val="22"/>
                <w:szCs w:val="22"/>
                <w:lang w:val="de-DE"/>
              </w:rPr>
              <w:t xml:space="preserve"> </w:t>
            </w:r>
            <w:r>
              <w:rPr>
                <w:rFonts w:ascii="Arial" w:hAnsi="Arial" w:cs="Arial"/>
                <w:color w:val="010202"/>
                <w:spacing w:val="-1"/>
                <w:sz w:val="22"/>
                <w:szCs w:val="22"/>
                <w:lang w:val="de-DE"/>
              </w:rPr>
              <w:t>teilweise</w:t>
            </w:r>
            <w:r>
              <w:rPr>
                <w:rFonts w:ascii="Arial" w:hAnsi="Arial" w:cs="Arial"/>
                <w:color w:val="010202"/>
                <w:spacing w:val="35"/>
                <w:w w:val="99"/>
                <w:sz w:val="22"/>
                <w:szCs w:val="22"/>
                <w:lang w:val="de-DE"/>
              </w:rPr>
              <w:t xml:space="preserve"> </w:t>
            </w:r>
            <w:r>
              <w:rPr>
                <w:rFonts w:ascii="Arial" w:hAnsi="Arial" w:cs="Arial"/>
                <w:color w:val="010202"/>
                <w:spacing w:val="-1"/>
                <w:sz w:val="22"/>
                <w:szCs w:val="22"/>
                <w:lang w:val="de-DE"/>
              </w:rPr>
              <w:t>abschreibt,</w:t>
            </w:r>
            <w:r>
              <w:rPr>
                <w:rFonts w:ascii="Arial" w:hAnsi="Arial" w:cs="Arial"/>
                <w:color w:val="010202"/>
                <w:sz w:val="22"/>
                <w:szCs w:val="22"/>
                <w:lang w:val="de-DE"/>
              </w:rPr>
              <w:t xml:space="preserve"> </w:t>
            </w:r>
            <w:r>
              <w:rPr>
                <w:rFonts w:ascii="Arial" w:hAnsi="Arial" w:cs="Arial"/>
                <w:color w:val="010202"/>
                <w:spacing w:val="-1"/>
                <w:sz w:val="22"/>
                <w:szCs w:val="22"/>
                <w:lang w:val="de-DE"/>
              </w:rPr>
              <w:t>wird</w:t>
            </w:r>
            <w:r>
              <w:rPr>
                <w:rFonts w:ascii="Arial" w:hAnsi="Arial" w:cs="Arial"/>
                <w:color w:val="010202"/>
                <w:sz w:val="22"/>
                <w:szCs w:val="22"/>
                <w:lang w:val="de-DE"/>
              </w:rPr>
              <w:t xml:space="preserve"> </w:t>
            </w:r>
            <w:r>
              <w:rPr>
                <w:rFonts w:ascii="Arial" w:hAnsi="Arial" w:cs="Arial"/>
                <w:color w:val="010202"/>
                <w:spacing w:val="-1"/>
                <w:sz w:val="22"/>
                <w:szCs w:val="22"/>
                <w:lang w:val="de-DE"/>
              </w:rPr>
              <w:t>vom</w:t>
            </w:r>
            <w:r>
              <w:rPr>
                <w:rFonts w:ascii="Arial" w:hAnsi="Arial" w:cs="Arial"/>
                <w:color w:val="010202"/>
                <w:sz w:val="22"/>
                <w:szCs w:val="22"/>
                <w:lang w:val="de-DE"/>
              </w:rPr>
              <w:t xml:space="preserve"> </w:t>
            </w:r>
            <w:r>
              <w:rPr>
                <w:rFonts w:ascii="Arial" w:hAnsi="Arial" w:cs="Arial"/>
                <w:color w:val="010202"/>
                <w:spacing w:val="-1"/>
                <w:sz w:val="22"/>
                <w:szCs w:val="22"/>
                <w:lang w:val="de-DE"/>
              </w:rPr>
              <w:t>Wettbewerb</w:t>
            </w:r>
            <w:r>
              <w:rPr>
                <w:rFonts w:ascii="Arial" w:hAnsi="Arial" w:cs="Arial"/>
                <w:color w:val="010202"/>
                <w:spacing w:val="37"/>
                <w:w w:val="99"/>
                <w:sz w:val="22"/>
                <w:szCs w:val="22"/>
                <w:lang w:val="de-DE"/>
              </w:rPr>
              <w:t xml:space="preserve"> </w:t>
            </w:r>
            <w:r>
              <w:rPr>
                <w:rFonts w:ascii="Arial" w:hAnsi="Arial" w:cs="Arial"/>
                <w:color w:val="010202"/>
                <w:spacing w:val="-1"/>
                <w:sz w:val="22"/>
                <w:szCs w:val="22"/>
                <w:lang w:val="de-DE"/>
              </w:rPr>
              <w:t>ausgeschlossen.</w:t>
            </w:r>
          </w:p>
        </w:tc>
        <w:tc>
          <w:tcPr>
            <w:tcW w:w="4678" w:type="dxa"/>
            <w:shd w:val="clear" w:color="auto" w:fill="auto"/>
          </w:tcPr>
          <w:p w14:paraId="032172F9" w14:textId="77777777" w:rsidR="00643014" w:rsidRDefault="00643014">
            <w:pPr>
              <w:pStyle w:val="bilinguecolonnadestra"/>
              <w:spacing w:before="120" w:after="120" w:line="240" w:lineRule="atLeast"/>
              <w:ind w:left="113" w:hanging="1"/>
            </w:pPr>
            <w:r>
              <w:rPr>
                <w:rFonts w:ascii="Arial" w:hAnsi="Arial" w:cs="Arial"/>
                <w:sz w:val="22"/>
                <w:szCs w:val="22"/>
              </w:rPr>
              <w:t>L’esito negativo di una delle prove comporta la non idoneità al concorso, con conseguente esclusione dal medesimo.</w:t>
            </w:r>
          </w:p>
          <w:p w14:paraId="35446DC9" w14:textId="77777777" w:rsidR="00643014" w:rsidRDefault="00643014">
            <w:pPr>
              <w:pStyle w:val="bilinguecolonnadestra"/>
              <w:spacing w:before="120" w:after="120" w:line="240" w:lineRule="atLeast"/>
              <w:ind w:left="113" w:hanging="1"/>
            </w:pPr>
            <w:r>
              <w:rPr>
                <w:rFonts w:ascii="Arial" w:hAnsi="Arial" w:cs="Arial"/>
                <w:color w:val="010202"/>
                <w:spacing w:val="-2"/>
                <w:sz w:val="22"/>
                <w:szCs w:val="22"/>
              </w:rPr>
              <w:t>Il</w:t>
            </w:r>
            <w:r>
              <w:rPr>
                <w:rFonts w:ascii="Arial" w:hAnsi="Arial" w:cs="Arial"/>
                <w:color w:val="010202"/>
                <w:spacing w:val="43"/>
                <w:sz w:val="22"/>
                <w:szCs w:val="22"/>
              </w:rPr>
              <w:t xml:space="preserve"> </w:t>
            </w:r>
            <w:r>
              <w:rPr>
                <w:rFonts w:ascii="Arial" w:hAnsi="Arial" w:cs="Arial"/>
                <w:color w:val="010202"/>
                <w:spacing w:val="-1"/>
                <w:sz w:val="22"/>
                <w:szCs w:val="22"/>
              </w:rPr>
              <w:t>candidato/la</w:t>
            </w:r>
            <w:r>
              <w:rPr>
                <w:rFonts w:ascii="Arial" w:hAnsi="Arial" w:cs="Arial"/>
                <w:color w:val="010202"/>
                <w:spacing w:val="41"/>
                <w:sz w:val="22"/>
                <w:szCs w:val="22"/>
              </w:rPr>
              <w:t xml:space="preserve"> </w:t>
            </w:r>
            <w:r>
              <w:rPr>
                <w:rFonts w:ascii="Arial" w:hAnsi="Arial" w:cs="Arial"/>
                <w:color w:val="010202"/>
                <w:spacing w:val="-1"/>
                <w:sz w:val="22"/>
                <w:szCs w:val="22"/>
              </w:rPr>
              <w:t>candidata</w:t>
            </w:r>
            <w:r>
              <w:rPr>
                <w:rFonts w:ascii="Arial" w:hAnsi="Arial" w:cs="Arial"/>
                <w:color w:val="010202"/>
                <w:spacing w:val="41"/>
                <w:sz w:val="22"/>
                <w:szCs w:val="22"/>
              </w:rPr>
              <w:t xml:space="preserve"> </w:t>
            </w:r>
            <w:r>
              <w:rPr>
                <w:rFonts w:ascii="Arial" w:hAnsi="Arial" w:cs="Arial"/>
                <w:color w:val="010202"/>
                <w:sz w:val="22"/>
                <w:szCs w:val="22"/>
              </w:rPr>
              <w:t>che</w:t>
            </w:r>
            <w:r>
              <w:rPr>
                <w:rFonts w:ascii="Arial" w:hAnsi="Arial" w:cs="Arial"/>
                <w:color w:val="010202"/>
                <w:spacing w:val="41"/>
                <w:sz w:val="22"/>
                <w:szCs w:val="22"/>
              </w:rPr>
              <w:t xml:space="preserve"> </w:t>
            </w:r>
            <w:r>
              <w:rPr>
                <w:rFonts w:ascii="Arial" w:hAnsi="Arial" w:cs="Arial"/>
                <w:color w:val="010202"/>
                <w:spacing w:val="-1"/>
                <w:sz w:val="22"/>
                <w:szCs w:val="22"/>
              </w:rPr>
              <w:t>porta</w:t>
            </w:r>
            <w:r>
              <w:rPr>
                <w:rFonts w:ascii="Arial" w:hAnsi="Arial" w:cs="Arial"/>
                <w:color w:val="010202"/>
                <w:spacing w:val="41"/>
                <w:sz w:val="22"/>
                <w:szCs w:val="22"/>
              </w:rPr>
              <w:t xml:space="preserve"> </w:t>
            </w:r>
            <w:r>
              <w:rPr>
                <w:rFonts w:ascii="Arial" w:hAnsi="Arial" w:cs="Arial"/>
                <w:color w:val="010202"/>
                <w:spacing w:val="-1"/>
                <w:sz w:val="22"/>
                <w:szCs w:val="22"/>
              </w:rPr>
              <w:t>carta</w:t>
            </w:r>
            <w:r>
              <w:rPr>
                <w:rFonts w:ascii="Arial" w:hAnsi="Arial" w:cs="Arial"/>
                <w:color w:val="010202"/>
                <w:spacing w:val="38"/>
                <w:sz w:val="22"/>
                <w:szCs w:val="22"/>
              </w:rPr>
              <w:t xml:space="preserve"> </w:t>
            </w:r>
            <w:r>
              <w:rPr>
                <w:rFonts w:ascii="Arial" w:hAnsi="Arial" w:cs="Arial"/>
                <w:color w:val="010202"/>
                <w:spacing w:val="-1"/>
                <w:sz w:val="22"/>
                <w:szCs w:val="22"/>
              </w:rPr>
              <w:t>da</w:t>
            </w:r>
            <w:r>
              <w:rPr>
                <w:rFonts w:ascii="Arial" w:hAnsi="Arial" w:cs="Arial"/>
                <w:color w:val="010202"/>
                <w:spacing w:val="47"/>
                <w:w w:val="99"/>
                <w:sz w:val="22"/>
                <w:szCs w:val="22"/>
              </w:rPr>
              <w:t xml:space="preserve"> </w:t>
            </w:r>
            <w:r>
              <w:rPr>
                <w:rFonts w:ascii="Arial" w:hAnsi="Arial" w:cs="Arial"/>
                <w:color w:val="010202"/>
                <w:spacing w:val="-1"/>
                <w:sz w:val="22"/>
                <w:szCs w:val="22"/>
              </w:rPr>
              <w:t>scrivere,</w:t>
            </w:r>
            <w:r>
              <w:rPr>
                <w:rFonts w:ascii="Arial" w:hAnsi="Arial" w:cs="Arial"/>
                <w:color w:val="010202"/>
                <w:spacing w:val="14"/>
                <w:sz w:val="22"/>
                <w:szCs w:val="22"/>
              </w:rPr>
              <w:t xml:space="preserve"> </w:t>
            </w:r>
            <w:r>
              <w:rPr>
                <w:rFonts w:ascii="Arial" w:hAnsi="Arial" w:cs="Arial"/>
                <w:color w:val="010202"/>
                <w:spacing w:val="-1"/>
                <w:sz w:val="22"/>
                <w:szCs w:val="22"/>
              </w:rPr>
              <w:t>appunti,</w:t>
            </w:r>
            <w:r>
              <w:rPr>
                <w:rFonts w:ascii="Arial" w:hAnsi="Arial" w:cs="Arial"/>
                <w:color w:val="010202"/>
                <w:spacing w:val="11"/>
                <w:sz w:val="22"/>
                <w:szCs w:val="22"/>
              </w:rPr>
              <w:t xml:space="preserve"> </w:t>
            </w:r>
            <w:r>
              <w:rPr>
                <w:rFonts w:ascii="Arial" w:hAnsi="Arial" w:cs="Arial"/>
                <w:color w:val="010202"/>
                <w:spacing w:val="-1"/>
                <w:sz w:val="22"/>
                <w:szCs w:val="22"/>
              </w:rPr>
              <w:t>manoscritti,</w:t>
            </w:r>
            <w:r>
              <w:rPr>
                <w:rFonts w:ascii="Arial" w:hAnsi="Arial" w:cs="Arial"/>
                <w:color w:val="010202"/>
                <w:spacing w:val="11"/>
                <w:sz w:val="22"/>
                <w:szCs w:val="22"/>
              </w:rPr>
              <w:t xml:space="preserve"> </w:t>
            </w:r>
            <w:r>
              <w:rPr>
                <w:rFonts w:ascii="Arial" w:hAnsi="Arial" w:cs="Arial"/>
                <w:color w:val="010202"/>
                <w:spacing w:val="-1"/>
                <w:sz w:val="22"/>
                <w:szCs w:val="22"/>
              </w:rPr>
              <w:t>libri</w:t>
            </w:r>
            <w:r>
              <w:rPr>
                <w:rFonts w:ascii="Arial" w:hAnsi="Arial" w:cs="Arial"/>
                <w:color w:val="010202"/>
                <w:spacing w:val="11"/>
                <w:sz w:val="22"/>
                <w:szCs w:val="22"/>
              </w:rPr>
              <w:t xml:space="preserve"> </w:t>
            </w:r>
            <w:r>
              <w:rPr>
                <w:rFonts w:ascii="Arial" w:hAnsi="Arial" w:cs="Arial"/>
                <w:color w:val="010202"/>
                <w:sz w:val="22"/>
                <w:szCs w:val="22"/>
              </w:rPr>
              <w:t>o</w:t>
            </w:r>
            <w:r>
              <w:rPr>
                <w:rFonts w:ascii="Arial" w:hAnsi="Arial" w:cs="Arial"/>
                <w:color w:val="010202"/>
                <w:spacing w:val="11"/>
                <w:sz w:val="22"/>
                <w:szCs w:val="22"/>
              </w:rPr>
              <w:t xml:space="preserve"> </w:t>
            </w:r>
            <w:r>
              <w:rPr>
                <w:rFonts w:ascii="Arial" w:hAnsi="Arial" w:cs="Arial"/>
                <w:color w:val="010202"/>
                <w:spacing w:val="-1"/>
                <w:sz w:val="22"/>
                <w:szCs w:val="22"/>
              </w:rPr>
              <w:t>pubblicazioni</w:t>
            </w:r>
            <w:r>
              <w:rPr>
                <w:rFonts w:ascii="Arial" w:hAnsi="Arial" w:cs="Arial"/>
                <w:color w:val="010202"/>
                <w:spacing w:val="57"/>
                <w:w w:val="99"/>
                <w:sz w:val="22"/>
                <w:szCs w:val="22"/>
              </w:rPr>
              <w:t xml:space="preserve"> </w:t>
            </w:r>
            <w:r>
              <w:rPr>
                <w:rFonts w:ascii="Arial" w:hAnsi="Arial" w:cs="Arial"/>
                <w:color w:val="010202"/>
                <w:spacing w:val="-1"/>
                <w:sz w:val="22"/>
                <w:szCs w:val="22"/>
              </w:rPr>
              <w:t>non</w:t>
            </w:r>
            <w:r>
              <w:rPr>
                <w:rFonts w:ascii="Arial" w:hAnsi="Arial" w:cs="Arial"/>
                <w:color w:val="010202"/>
                <w:spacing w:val="11"/>
                <w:sz w:val="22"/>
                <w:szCs w:val="22"/>
              </w:rPr>
              <w:t xml:space="preserve"> </w:t>
            </w:r>
            <w:r>
              <w:rPr>
                <w:rFonts w:ascii="Arial" w:hAnsi="Arial" w:cs="Arial"/>
                <w:color w:val="010202"/>
                <w:spacing w:val="-1"/>
                <w:sz w:val="22"/>
                <w:szCs w:val="22"/>
              </w:rPr>
              <w:t>espressamente</w:t>
            </w:r>
            <w:r>
              <w:rPr>
                <w:rFonts w:ascii="Arial" w:hAnsi="Arial" w:cs="Arial"/>
                <w:color w:val="010202"/>
                <w:spacing w:val="12"/>
                <w:sz w:val="22"/>
                <w:szCs w:val="22"/>
              </w:rPr>
              <w:t xml:space="preserve"> </w:t>
            </w:r>
            <w:r>
              <w:rPr>
                <w:rFonts w:ascii="Arial" w:hAnsi="Arial" w:cs="Arial"/>
                <w:color w:val="010202"/>
                <w:spacing w:val="-1"/>
                <w:sz w:val="22"/>
                <w:szCs w:val="22"/>
              </w:rPr>
              <w:t>consentiti</w:t>
            </w:r>
            <w:r>
              <w:rPr>
                <w:rFonts w:ascii="Arial" w:hAnsi="Arial" w:cs="Arial"/>
                <w:color w:val="010202"/>
                <w:spacing w:val="13"/>
                <w:sz w:val="22"/>
                <w:szCs w:val="22"/>
              </w:rPr>
              <w:t xml:space="preserve"> </w:t>
            </w:r>
            <w:r>
              <w:rPr>
                <w:rFonts w:ascii="Arial" w:hAnsi="Arial" w:cs="Arial"/>
                <w:color w:val="010202"/>
                <w:spacing w:val="-1"/>
                <w:sz w:val="22"/>
                <w:szCs w:val="22"/>
              </w:rPr>
              <w:t>dalla</w:t>
            </w:r>
            <w:r>
              <w:rPr>
                <w:rFonts w:ascii="Arial" w:hAnsi="Arial" w:cs="Arial"/>
                <w:color w:val="010202"/>
                <w:spacing w:val="12"/>
                <w:sz w:val="22"/>
                <w:szCs w:val="22"/>
              </w:rPr>
              <w:t xml:space="preserve"> </w:t>
            </w:r>
            <w:r>
              <w:rPr>
                <w:rFonts w:ascii="Arial" w:hAnsi="Arial" w:cs="Arial"/>
                <w:color w:val="010202"/>
                <w:spacing w:val="-1"/>
                <w:sz w:val="22"/>
                <w:szCs w:val="22"/>
              </w:rPr>
              <w:t>commissione</w:t>
            </w:r>
            <w:r>
              <w:rPr>
                <w:rFonts w:ascii="Arial" w:hAnsi="Arial" w:cs="Arial"/>
                <w:color w:val="010202"/>
                <w:spacing w:val="59"/>
                <w:w w:val="99"/>
                <w:sz w:val="22"/>
                <w:szCs w:val="22"/>
              </w:rPr>
              <w:t xml:space="preserve"> </w:t>
            </w:r>
            <w:r>
              <w:rPr>
                <w:rFonts w:ascii="Arial" w:hAnsi="Arial" w:cs="Arial"/>
                <w:color w:val="010202"/>
                <w:spacing w:val="-1"/>
                <w:sz w:val="22"/>
                <w:szCs w:val="22"/>
              </w:rPr>
              <w:t>esaminatrice</w:t>
            </w:r>
            <w:r>
              <w:rPr>
                <w:rFonts w:ascii="Arial" w:hAnsi="Arial" w:cs="Arial"/>
                <w:color w:val="010202"/>
                <w:spacing w:val="35"/>
                <w:sz w:val="22"/>
                <w:szCs w:val="22"/>
              </w:rPr>
              <w:t xml:space="preserve"> </w:t>
            </w:r>
            <w:r>
              <w:rPr>
                <w:rFonts w:ascii="Arial" w:hAnsi="Arial" w:cs="Arial"/>
                <w:color w:val="010202"/>
                <w:sz w:val="22"/>
                <w:szCs w:val="22"/>
              </w:rPr>
              <w:t>o</w:t>
            </w:r>
            <w:r>
              <w:rPr>
                <w:rFonts w:ascii="Arial" w:hAnsi="Arial" w:cs="Arial"/>
                <w:color w:val="010202"/>
                <w:spacing w:val="33"/>
                <w:sz w:val="22"/>
                <w:szCs w:val="22"/>
              </w:rPr>
              <w:t xml:space="preserve"> </w:t>
            </w:r>
            <w:r>
              <w:rPr>
                <w:rFonts w:ascii="Arial" w:hAnsi="Arial" w:cs="Arial"/>
                <w:color w:val="010202"/>
                <w:sz w:val="22"/>
                <w:szCs w:val="22"/>
              </w:rPr>
              <w:t>che</w:t>
            </w:r>
            <w:r>
              <w:rPr>
                <w:rFonts w:ascii="Arial" w:hAnsi="Arial" w:cs="Arial"/>
                <w:color w:val="010202"/>
                <w:spacing w:val="36"/>
                <w:sz w:val="22"/>
                <w:szCs w:val="22"/>
              </w:rPr>
              <w:t xml:space="preserve"> </w:t>
            </w:r>
            <w:r>
              <w:rPr>
                <w:rFonts w:ascii="Arial" w:hAnsi="Arial" w:cs="Arial"/>
                <w:color w:val="010202"/>
                <w:spacing w:val="-1"/>
                <w:sz w:val="22"/>
                <w:szCs w:val="22"/>
              </w:rPr>
              <w:t>comunque</w:t>
            </w:r>
            <w:r>
              <w:rPr>
                <w:rFonts w:ascii="Arial" w:hAnsi="Arial" w:cs="Arial"/>
                <w:color w:val="010202"/>
                <w:spacing w:val="33"/>
                <w:sz w:val="22"/>
                <w:szCs w:val="22"/>
              </w:rPr>
              <w:t xml:space="preserve"> </w:t>
            </w:r>
            <w:r>
              <w:rPr>
                <w:rFonts w:ascii="Arial" w:hAnsi="Arial" w:cs="Arial"/>
                <w:color w:val="010202"/>
                <w:sz w:val="22"/>
                <w:szCs w:val="22"/>
              </w:rPr>
              <w:t>copi</w:t>
            </w:r>
            <w:r>
              <w:rPr>
                <w:rFonts w:ascii="Arial" w:hAnsi="Arial" w:cs="Arial"/>
                <w:color w:val="010202"/>
                <w:spacing w:val="32"/>
                <w:sz w:val="22"/>
                <w:szCs w:val="22"/>
              </w:rPr>
              <w:t xml:space="preserve"> </w:t>
            </w:r>
            <w:r>
              <w:rPr>
                <w:rFonts w:ascii="Arial" w:hAnsi="Arial" w:cs="Arial"/>
                <w:color w:val="010202"/>
                <w:spacing w:val="-1"/>
                <w:sz w:val="22"/>
                <w:szCs w:val="22"/>
              </w:rPr>
              <w:t>in</w:t>
            </w:r>
            <w:r>
              <w:rPr>
                <w:rFonts w:ascii="Arial" w:hAnsi="Arial" w:cs="Arial"/>
                <w:color w:val="010202"/>
                <w:spacing w:val="36"/>
                <w:sz w:val="22"/>
                <w:szCs w:val="22"/>
              </w:rPr>
              <w:t xml:space="preserve"> </w:t>
            </w:r>
            <w:r>
              <w:rPr>
                <w:rFonts w:ascii="Arial" w:hAnsi="Arial" w:cs="Arial"/>
                <w:color w:val="010202"/>
                <w:spacing w:val="-1"/>
                <w:sz w:val="22"/>
                <w:szCs w:val="22"/>
              </w:rPr>
              <w:t>tutto</w:t>
            </w:r>
            <w:r>
              <w:rPr>
                <w:rFonts w:ascii="Arial" w:hAnsi="Arial" w:cs="Arial"/>
                <w:color w:val="010202"/>
                <w:spacing w:val="35"/>
                <w:sz w:val="22"/>
                <w:szCs w:val="22"/>
              </w:rPr>
              <w:t xml:space="preserve"> </w:t>
            </w:r>
            <w:r>
              <w:rPr>
                <w:rFonts w:ascii="Arial" w:hAnsi="Arial" w:cs="Arial"/>
                <w:color w:val="010202"/>
                <w:sz w:val="22"/>
                <w:szCs w:val="22"/>
              </w:rPr>
              <w:t>o</w:t>
            </w:r>
            <w:r>
              <w:rPr>
                <w:rFonts w:ascii="Arial" w:hAnsi="Arial" w:cs="Arial"/>
                <w:color w:val="010202"/>
                <w:spacing w:val="33"/>
                <w:sz w:val="22"/>
                <w:szCs w:val="22"/>
              </w:rPr>
              <w:t xml:space="preserve"> </w:t>
            </w:r>
            <w:r>
              <w:rPr>
                <w:rFonts w:ascii="Arial" w:hAnsi="Arial" w:cs="Arial"/>
                <w:color w:val="010202"/>
                <w:spacing w:val="-1"/>
                <w:sz w:val="22"/>
                <w:szCs w:val="22"/>
              </w:rPr>
              <w:t>in</w:t>
            </w:r>
            <w:r>
              <w:rPr>
                <w:rFonts w:ascii="Arial" w:hAnsi="Arial" w:cs="Arial"/>
                <w:color w:val="010202"/>
                <w:spacing w:val="43"/>
                <w:w w:val="99"/>
                <w:sz w:val="22"/>
                <w:szCs w:val="22"/>
              </w:rPr>
              <w:t xml:space="preserve"> </w:t>
            </w:r>
            <w:r>
              <w:rPr>
                <w:rFonts w:ascii="Arial" w:hAnsi="Arial" w:cs="Arial"/>
                <w:color w:val="010202"/>
                <w:spacing w:val="-1"/>
                <w:sz w:val="22"/>
                <w:szCs w:val="22"/>
              </w:rPr>
              <w:t>parte</w:t>
            </w:r>
            <w:r>
              <w:rPr>
                <w:rFonts w:ascii="Arial" w:hAnsi="Arial" w:cs="Arial"/>
                <w:color w:val="010202"/>
                <w:spacing w:val="45"/>
                <w:sz w:val="22"/>
                <w:szCs w:val="22"/>
              </w:rPr>
              <w:t xml:space="preserve"> </w:t>
            </w:r>
            <w:r>
              <w:rPr>
                <w:rFonts w:ascii="Arial" w:hAnsi="Arial" w:cs="Arial"/>
                <w:color w:val="010202"/>
                <w:spacing w:val="-1"/>
                <w:sz w:val="22"/>
                <w:szCs w:val="22"/>
              </w:rPr>
              <w:t>lo</w:t>
            </w:r>
            <w:r>
              <w:rPr>
                <w:rFonts w:ascii="Arial" w:hAnsi="Arial" w:cs="Arial"/>
                <w:color w:val="010202"/>
                <w:spacing w:val="45"/>
                <w:sz w:val="22"/>
                <w:szCs w:val="22"/>
              </w:rPr>
              <w:t xml:space="preserve"> </w:t>
            </w:r>
            <w:r>
              <w:rPr>
                <w:rFonts w:ascii="Arial" w:hAnsi="Arial" w:cs="Arial"/>
                <w:color w:val="010202"/>
                <w:spacing w:val="-1"/>
                <w:sz w:val="22"/>
                <w:szCs w:val="22"/>
              </w:rPr>
              <w:t>svolgimento</w:t>
            </w:r>
            <w:r>
              <w:rPr>
                <w:rFonts w:ascii="Arial" w:hAnsi="Arial" w:cs="Arial"/>
                <w:color w:val="010202"/>
                <w:spacing w:val="46"/>
                <w:sz w:val="22"/>
                <w:szCs w:val="22"/>
              </w:rPr>
              <w:t xml:space="preserve"> </w:t>
            </w:r>
            <w:r>
              <w:rPr>
                <w:rFonts w:ascii="Arial" w:hAnsi="Arial" w:cs="Arial"/>
                <w:color w:val="010202"/>
                <w:spacing w:val="-1"/>
                <w:sz w:val="22"/>
                <w:szCs w:val="22"/>
              </w:rPr>
              <w:t>di</w:t>
            </w:r>
            <w:r>
              <w:rPr>
                <w:rFonts w:ascii="Arial" w:hAnsi="Arial" w:cs="Arial"/>
                <w:color w:val="010202"/>
                <w:spacing w:val="44"/>
                <w:sz w:val="22"/>
                <w:szCs w:val="22"/>
              </w:rPr>
              <w:t xml:space="preserve"> </w:t>
            </w:r>
            <w:r>
              <w:rPr>
                <w:rFonts w:ascii="Arial" w:hAnsi="Arial" w:cs="Arial"/>
                <w:color w:val="010202"/>
                <w:spacing w:val="-2"/>
                <w:sz w:val="22"/>
                <w:szCs w:val="22"/>
              </w:rPr>
              <w:t>un</w:t>
            </w:r>
            <w:r>
              <w:rPr>
                <w:rFonts w:ascii="Arial" w:hAnsi="Arial" w:cs="Arial"/>
                <w:color w:val="010202"/>
                <w:spacing w:val="45"/>
                <w:sz w:val="22"/>
                <w:szCs w:val="22"/>
              </w:rPr>
              <w:t xml:space="preserve"> </w:t>
            </w:r>
            <w:r>
              <w:rPr>
                <w:rFonts w:ascii="Arial" w:hAnsi="Arial" w:cs="Arial"/>
                <w:color w:val="010202"/>
                <w:spacing w:val="-1"/>
                <w:sz w:val="22"/>
                <w:szCs w:val="22"/>
              </w:rPr>
              <w:t>tema,</w:t>
            </w:r>
            <w:r>
              <w:rPr>
                <w:rFonts w:ascii="Arial" w:hAnsi="Arial" w:cs="Arial"/>
                <w:color w:val="010202"/>
                <w:spacing w:val="43"/>
                <w:sz w:val="22"/>
                <w:szCs w:val="22"/>
              </w:rPr>
              <w:t xml:space="preserve"> </w:t>
            </w:r>
            <w:r>
              <w:rPr>
                <w:rFonts w:ascii="Arial" w:hAnsi="Arial" w:cs="Arial"/>
                <w:color w:val="010202"/>
                <w:sz w:val="22"/>
                <w:szCs w:val="22"/>
              </w:rPr>
              <w:t>è</w:t>
            </w:r>
            <w:r>
              <w:rPr>
                <w:rFonts w:ascii="Arial" w:hAnsi="Arial" w:cs="Arial"/>
                <w:color w:val="010202"/>
                <w:spacing w:val="42"/>
                <w:sz w:val="22"/>
                <w:szCs w:val="22"/>
              </w:rPr>
              <w:t xml:space="preserve"> </w:t>
            </w:r>
            <w:r>
              <w:rPr>
                <w:rFonts w:ascii="Arial" w:hAnsi="Arial" w:cs="Arial"/>
                <w:color w:val="010202"/>
                <w:spacing w:val="-1"/>
                <w:sz w:val="22"/>
                <w:szCs w:val="22"/>
              </w:rPr>
              <w:t>escluso</w:t>
            </w:r>
            <w:r>
              <w:rPr>
                <w:rFonts w:ascii="Arial" w:hAnsi="Arial" w:cs="Arial"/>
                <w:color w:val="010202"/>
                <w:spacing w:val="43"/>
                <w:sz w:val="22"/>
                <w:szCs w:val="22"/>
              </w:rPr>
              <w:t xml:space="preserve"> </w:t>
            </w:r>
            <w:r>
              <w:rPr>
                <w:rFonts w:ascii="Arial" w:hAnsi="Arial" w:cs="Arial"/>
                <w:color w:val="010202"/>
                <w:spacing w:val="-1"/>
                <w:sz w:val="22"/>
                <w:szCs w:val="22"/>
              </w:rPr>
              <w:t>dal</w:t>
            </w:r>
            <w:r>
              <w:rPr>
                <w:rFonts w:ascii="Arial" w:hAnsi="Arial" w:cs="Arial"/>
                <w:color w:val="010202"/>
                <w:spacing w:val="47"/>
                <w:w w:val="99"/>
                <w:sz w:val="22"/>
                <w:szCs w:val="22"/>
              </w:rPr>
              <w:t xml:space="preserve"> </w:t>
            </w:r>
            <w:r>
              <w:rPr>
                <w:rFonts w:ascii="Arial" w:hAnsi="Arial" w:cs="Arial"/>
                <w:color w:val="010202"/>
                <w:spacing w:val="-1"/>
                <w:sz w:val="22"/>
                <w:szCs w:val="22"/>
              </w:rPr>
              <w:t>concorso.</w:t>
            </w:r>
          </w:p>
        </w:tc>
      </w:tr>
      <w:tr w:rsidR="00000000" w14:paraId="73FC8583" w14:textId="77777777">
        <w:trPr>
          <w:jc w:val="center"/>
        </w:trPr>
        <w:tc>
          <w:tcPr>
            <w:tcW w:w="4678" w:type="dxa"/>
            <w:shd w:val="clear" w:color="auto" w:fill="auto"/>
          </w:tcPr>
          <w:p w14:paraId="017C93C1" w14:textId="77777777" w:rsidR="00643014" w:rsidRDefault="00643014">
            <w:pPr>
              <w:pStyle w:val="bilinguecolonnadestra"/>
              <w:spacing w:before="120" w:after="120" w:line="240" w:lineRule="atLeast"/>
              <w:ind w:left="0" w:hanging="1"/>
            </w:pPr>
            <w:r>
              <w:rPr>
                <w:rFonts w:ascii="Arial" w:hAnsi="Arial" w:cs="Arial"/>
                <w:sz w:val="22"/>
                <w:szCs w:val="22"/>
                <w:lang w:val="de-DE"/>
              </w:rPr>
              <w:t>Zu den einzelnen Prüfungen müssen die Bewerber mit einem gültigen Personalausweis erscheinen.</w:t>
            </w:r>
          </w:p>
        </w:tc>
        <w:tc>
          <w:tcPr>
            <w:tcW w:w="4678" w:type="dxa"/>
            <w:shd w:val="clear" w:color="auto" w:fill="auto"/>
          </w:tcPr>
          <w:p w14:paraId="233CF129" w14:textId="77777777" w:rsidR="00643014" w:rsidRDefault="00643014">
            <w:pPr>
              <w:pStyle w:val="bilinguecolonnadestra"/>
              <w:spacing w:before="120" w:after="120" w:line="240" w:lineRule="atLeast"/>
              <w:ind w:left="113" w:hanging="1"/>
            </w:pPr>
            <w:r>
              <w:rPr>
                <w:rFonts w:ascii="Arial" w:hAnsi="Arial" w:cs="Arial"/>
                <w:sz w:val="22"/>
                <w:szCs w:val="22"/>
              </w:rPr>
              <w:t>Alle prove d’esame i concorrenti si devono presentare con un valido documento di riconoscimento.</w:t>
            </w:r>
          </w:p>
        </w:tc>
      </w:tr>
      <w:tr w:rsidR="00000000" w14:paraId="70B9A376" w14:textId="77777777">
        <w:trPr>
          <w:jc w:val="center"/>
        </w:trPr>
        <w:tc>
          <w:tcPr>
            <w:tcW w:w="4678" w:type="dxa"/>
            <w:shd w:val="clear" w:color="auto" w:fill="auto"/>
          </w:tcPr>
          <w:p w14:paraId="399AF334" w14:textId="77777777" w:rsidR="00643014" w:rsidRDefault="00643014">
            <w:pPr>
              <w:tabs>
                <w:tab w:val="left" w:pos="113"/>
                <w:tab w:val="left" w:pos="226"/>
              </w:tabs>
              <w:snapToGrid w:val="0"/>
              <w:spacing w:after="120" w:line="200" w:lineRule="exact"/>
              <w:jc w:val="both"/>
              <w:rPr>
                <w:rFonts w:ascii="Arial" w:hAnsi="Arial" w:cs="Arial"/>
                <w:b/>
                <w:sz w:val="22"/>
                <w:szCs w:val="22"/>
                <w:lang w:val="it-IT"/>
              </w:rPr>
            </w:pPr>
          </w:p>
        </w:tc>
        <w:tc>
          <w:tcPr>
            <w:tcW w:w="4678" w:type="dxa"/>
            <w:shd w:val="clear" w:color="auto" w:fill="auto"/>
          </w:tcPr>
          <w:p w14:paraId="0870F6D3" w14:textId="77777777" w:rsidR="00643014" w:rsidRDefault="00643014">
            <w:pPr>
              <w:tabs>
                <w:tab w:val="left" w:pos="113"/>
                <w:tab w:val="left" w:pos="226"/>
              </w:tabs>
              <w:snapToGrid w:val="0"/>
              <w:spacing w:after="120" w:line="200" w:lineRule="exact"/>
              <w:jc w:val="both"/>
              <w:rPr>
                <w:rFonts w:ascii="Arial" w:hAnsi="Arial" w:cs="Arial"/>
                <w:b/>
                <w:sz w:val="22"/>
                <w:szCs w:val="22"/>
                <w:lang w:val="it-IT"/>
              </w:rPr>
            </w:pPr>
          </w:p>
        </w:tc>
      </w:tr>
      <w:tr w:rsidR="00000000" w14:paraId="253C61DA" w14:textId="77777777">
        <w:trPr>
          <w:jc w:val="center"/>
        </w:trPr>
        <w:tc>
          <w:tcPr>
            <w:tcW w:w="4678" w:type="dxa"/>
            <w:shd w:val="clear" w:color="auto" w:fill="auto"/>
          </w:tcPr>
          <w:p w14:paraId="1CC0E985" w14:textId="77777777" w:rsidR="00643014" w:rsidRDefault="00643014">
            <w:pPr>
              <w:jc w:val="center"/>
            </w:pPr>
            <w:r>
              <w:rPr>
                <w:rFonts w:ascii="Arial" w:hAnsi="Arial" w:cs="Arial"/>
                <w:b/>
                <w:bCs/>
                <w:sz w:val="22"/>
                <w:szCs w:val="22"/>
              </w:rPr>
              <w:t>PRÜFUNGKOMMISSION</w:t>
            </w:r>
          </w:p>
        </w:tc>
        <w:tc>
          <w:tcPr>
            <w:tcW w:w="4678" w:type="dxa"/>
            <w:shd w:val="clear" w:color="auto" w:fill="auto"/>
          </w:tcPr>
          <w:p w14:paraId="2FCB4C57" w14:textId="77777777" w:rsidR="00643014" w:rsidRDefault="00643014">
            <w:pPr>
              <w:jc w:val="center"/>
            </w:pPr>
            <w:r>
              <w:rPr>
                <w:rFonts w:ascii="Arial" w:hAnsi="Arial" w:cs="Arial"/>
                <w:b/>
                <w:bCs/>
                <w:sz w:val="22"/>
                <w:szCs w:val="22"/>
              </w:rPr>
              <w:t>COMMISSIONE ESAMINATRICE</w:t>
            </w:r>
          </w:p>
        </w:tc>
      </w:tr>
      <w:tr w:rsidR="00000000" w14:paraId="202308BC" w14:textId="77777777">
        <w:trPr>
          <w:jc w:val="center"/>
        </w:trPr>
        <w:tc>
          <w:tcPr>
            <w:tcW w:w="4678" w:type="dxa"/>
            <w:shd w:val="clear" w:color="auto" w:fill="auto"/>
          </w:tcPr>
          <w:p w14:paraId="18829D2C" w14:textId="77777777" w:rsidR="00643014" w:rsidRDefault="00643014">
            <w:pPr>
              <w:tabs>
                <w:tab w:val="left" w:pos="113"/>
                <w:tab w:val="left" w:pos="226"/>
              </w:tabs>
              <w:snapToGrid w:val="0"/>
              <w:spacing w:after="120" w:line="200" w:lineRule="exact"/>
              <w:jc w:val="both"/>
              <w:rPr>
                <w:rFonts w:ascii="Arial" w:hAnsi="Arial" w:cs="Arial"/>
                <w:b/>
                <w:bCs/>
                <w:sz w:val="22"/>
                <w:szCs w:val="22"/>
                <w:lang w:val="it-IT"/>
              </w:rPr>
            </w:pPr>
          </w:p>
        </w:tc>
        <w:tc>
          <w:tcPr>
            <w:tcW w:w="4678" w:type="dxa"/>
            <w:shd w:val="clear" w:color="auto" w:fill="auto"/>
          </w:tcPr>
          <w:p w14:paraId="65D46491" w14:textId="77777777" w:rsidR="00643014" w:rsidRDefault="00643014">
            <w:pPr>
              <w:tabs>
                <w:tab w:val="left" w:pos="113"/>
                <w:tab w:val="left" w:pos="226"/>
              </w:tabs>
              <w:snapToGrid w:val="0"/>
              <w:spacing w:after="120" w:line="200" w:lineRule="exact"/>
              <w:jc w:val="both"/>
              <w:rPr>
                <w:rFonts w:ascii="Arial" w:hAnsi="Arial" w:cs="Arial"/>
                <w:b/>
                <w:bCs/>
                <w:sz w:val="22"/>
                <w:szCs w:val="22"/>
                <w:lang w:val="it-IT"/>
              </w:rPr>
            </w:pPr>
          </w:p>
        </w:tc>
      </w:tr>
      <w:tr w:rsidR="00000000" w14:paraId="5830F2DE" w14:textId="77777777">
        <w:trPr>
          <w:jc w:val="center"/>
        </w:trPr>
        <w:tc>
          <w:tcPr>
            <w:tcW w:w="4678" w:type="dxa"/>
            <w:shd w:val="clear" w:color="auto" w:fill="auto"/>
          </w:tcPr>
          <w:p w14:paraId="7B12EA03" w14:textId="77777777" w:rsidR="00643014" w:rsidRDefault="00643014">
            <w:pPr>
              <w:pStyle w:val="Textbody"/>
              <w:spacing w:before="111" w:after="0" w:line="228" w:lineRule="auto"/>
              <w:ind w:left="57" w:right="57"/>
              <w:jc w:val="both"/>
            </w:pPr>
            <w:r>
              <w:rPr>
                <w:sz w:val="22"/>
                <w:szCs w:val="22"/>
              </w:rPr>
              <w:t>Die Prüfungskommission wird im Sinne der Personaldienstordnung, vom Gemeinderat mit</w:t>
            </w:r>
            <w:r>
              <w:rPr>
                <w:w w:val="99"/>
                <w:sz w:val="22"/>
                <w:szCs w:val="22"/>
              </w:rPr>
              <w:t xml:space="preserve"> </w:t>
            </w:r>
            <w:r>
              <w:rPr>
                <w:sz w:val="22"/>
                <w:szCs w:val="22"/>
              </w:rPr>
              <w:t>Beschluss Nr. 3 vom 18.03.2014 genehmigt, bestellt.</w:t>
            </w:r>
          </w:p>
          <w:p w14:paraId="1FA86D80" w14:textId="77777777" w:rsidR="00643014" w:rsidRDefault="00643014">
            <w:pPr>
              <w:pStyle w:val="Textbody"/>
              <w:spacing w:before="111" w:after="0" w:line="222" w:lineRule="exact"/>
              <w:ind w:left="57" w:right="57"/>
              <w:jc w:val="both"/>
            </w:pPr>
            <w:r>
              <w:rPr>
                <w:sz w:val="22"/>
                <w:szCs w:val="22"/>
              </w:rPr>
              <w:t>Diese Prüfungskommission hat laut obgenannter Personaldienstordnung folgende Aufgaben:</w:t>
            </w:r>
          </w:p>
        </w:tc>
        <w:tc>
          <w:tcPr>
            <w:tcW w:w="4678" w:type="dxa"/>
            <w:shd w:val="clear" w:color="auto" w:fill="auto"/>
          </w:tcPr>
          <w:p w14:paraId="1B7D9D72" w14:textId="77777777" w:rsidR="00643014" w:rsidRDefault="00643014">
            <w:pPr>
              <w:pStyle w:val="Textbody"/>
              <w:spacing w:before="111" w:after="0" w:line="228" w:lineRule="auto"/>
              <w:ind w:left="138" w:right="57"/>
              <w:jc w:val="both"/>
            </w:pPr>
            <w:r>
              <w:rPr>
                <w:sz w:val="22"/>
                <w:szCs w:val="22"/>
                <w:lang w:val="it-IT"/>
              </w:rPr>
              <w:t>La commissione esaminatrice è nominata ai sensi del ordinamento del personale, approvato dal consiglio comunale con deliberazione n. 3 del 18.03.2014.</w:t>
            </w:r>
          </w:p>
          <w:p w14:paraId="3D0DDF01" w14:textId="77777777" w:rsidR="00643014" w:rsidRDefault="00643014">
            <w:pPr>
              <w:pStyle w:val="Textbody"/>
              <w:spacing w:before="111" w:after="0" w:line="222" w:lineRule="exact"/>
              <w:ind w:left="138" w:right="57"/>
              <w:jc w:val="both"/>
            </w:pPr>
            <w:r>
              <w:rPr>
                <w:sz w:val="22"/>
                <w:szCs w:val="22"/>
                <w:lang w:val="it-IT"/>
              </w:rPr>
              <w:t>Questa commissione esaminatrice ha, secondo il sopra citato ordinamento i seguenti compiti:</w:t>
            </w:r>
          </w:p>
        </w:tc>
      </w:tr>
      <w:tr w:rsidR="00000000" w14:paraId="1E829F6A" w14:textId="77777777">
        <w:trPr>
          <w:jc w:val="center"/>
        </w:trPr>
        <w:tc>
          <w:tcPr>
            <w:tcW w:w="4678" w:type="dxa"/>
            <w:shd w:val="clear" w:color="auto" w:fill="auto"/>
          </w:tcPr>
          <w:p w14:paraId="68E20FC1" w14:textId="77777777" w:rsidR="00643014" w:rsidRDefault="00643014">
            <w:pPr>
              <w:pStyle w:val="Textbody"/>
              <w:numPr>
                <w:ilvl w:val="0"/>
                <w:numId w:val="2"/>
              </w:numPr>
              <w:tabs>
                <w:tab w:val="left" w:pos="421"/>
              </w:tabs>
              <w:spacing w:before="102" w:after="0"/>
              <w:ind w:left="421" w:hanging="283"/>
              <w:jc w:val="both"/>
            </w:pPr>
            <w:r>
              <w:rPr>
                <w:sz w:val="22"/>
                <w:szCs w:val="22"/>
              </w:rPr>
              <w:t>Festlegung der Kriterien und Bewertungsmaßstäbe der Prüfungen.</w:t>
            </w:r>
          </w:p>
        </w:tc>
        <w:tc>
          <w:tcPr>
            <w:tcW w:w="4678" w:type="dxa"/>
            <w:shd w:val="clear" w:color="auto" w:fill="auto"/>
          </w:tcPr>
          <w:p w14:paraId="4383488A" w14:textId="77777777" w:rsidR="00643014" w:rsidRDefault="00643014">
            <w:pPr>
              <w:pStyle w:val="Textbody"/>
              <w:numPr>
                <w:ilvl w:val="0"/>
                <w:numId w:val="2"/>
              </w:numPr>
              <w:tabs>
                <w:tab w:val="left" w:pos="422"/>
              </w:tabs>
              <w:spacing w:before="102" w:after="0"/>
              <w:ind w:left="422" w:hanging="283"/>
              <w:jc w:val="both"/>
            </w:pPr>
            <w:r>
              <w:rPr>
                <w:sz w:val="22"/>
                <w:szCs w:val="22"/>
                <w:lang w:val="it-IT"/>
              </w:rPr>
              <w:t>determinazione dei criteri e delle modalità di valutazione delle prove concorsuali.</w:t>
            </w:r>
          </w:p>
        </w:tc>
      </w:tr>
      <w:tr w:rsidR="00000000" w14:paraId="658EF6A6" w14:textId="77777777">
        <w:trPr>
          <w:jc w:val="center"/>
        </w:trPr>
        <w:tc>
          <w:tcPr>
            <w:tcW w:w="4678" w:type="dxa"/>
            <w:shd w:val="clear" w:color="auto" w:fill="auto"/>
          </w:tcPr>
          <w:p w14:paraId="142A71B6" w14:textId="77777777" w:rsidR="00643014" w:rsidRDefault="00643014">
            <w:pPr>
              <w:pStyle w:val="Textbody"/>
              <w:numPr>
                <w:ilvl w:val="0"/>
                <w:numId w:val="2"/>
              </w:numPr>
              <w:tabs>
                <w:tab w:val="left" w:pos="421"/>
              </w:tabs>
              <w:spacing w:before="102" w:after="0"/>
              <w:ind w:left="421" w:hanging="283"/>
              <w:jc w:val="both"/>
            </w:pPr>
            <w:r>
              <w:rPr>
                <w:sz w:val="22"/>
                <w:szCs w:val="22"/>
              </w:rPr>
              <w:t>Durchführung der mündlichen und der praktischen Prüfungen.</w:t>
            </w:r>
          </w:p>
        </w:tc>
        <w:tc>
          <w:tcPr>
            <w:tcW w:w="4678" w:type="dxa"/>
            <w:shd w:val="clear" w:color="auto" w:fill="auto"/>
          </w:tcPr>
          <w:p w14:paraId="3B59228B" w14:textId="77777777" w:rsidR="00643014" w:rsidRDefault="00643014">
            <w:pPr>
              <w:pStyle w:val="Textbody"/>
              <w:numPr>
                <w:ilvl w:val="0"/>
                <w:numId w:val="2"/>
              </w:numPr>
              <w:tabs>
                <w:tab w:val="left" w:pos="422"/>
              </w:tabs>
              <w:spacing w:before="102" w:after="0"/>
              <w:ind w:left="422" w:hanging="283"/>
              <w:jc w:val="both"/>
            </w:pPr>
            <w:r>
              <w:rPr>
                <w:sz w:val="22"/>
                <w:szCs w:val="22"/>
                <w:lang w:val="it-IT"/>
              </w:rPr>
              <w:t>Esperimento della prova pratica e orale.</w:t>
            </w:r>
          </w:p>
        </w:tc>
      </w:tr>
      <w:tr w:rsidR="00000000" w14:paraId="6D03A56D" w14:textId="77777777">
        <w:trPr>
          <w:jc w:val="center"/>
        </w:trPr>
        <w:tc>
          <w:tcPr>
            <w:tcW w:w="4678" w:type="dxa"/>
            <w:shd w:val="clear" w:color="auto" w:fill="auto"/>
          </w:tcPr>
          <w:p w14:paraId="38993B70" w14:textId="77777777" w:rsidR="00643014" w:rsidRDefault="00643014">
            <w:pPr>
              <w:pStyle w:val="Textbody"/>
              <w:numPr>
                <w:ilvl w:val="0"/>
                <w:numId w:val="2"/>
              </w:numPr>
              <w:tabs>
                <w:tab w:val="left" w:pos="421"/>
              </w:tabs>
              <w:spacing w:before="102" w:after="0"/>
              <w:ind w:left="421" w:hanging="283"/>
              <w:jc w:val="both"/>
            </w:pPr>
            <w:r>
              <w:rPr>
                <w:sz w:val="22"/>
                <w:szCs w:val="22"/>
              </w:rPr>
              <w:t xml:space="preserve">Überprüfung der Titel der an der </w:t>
            </w:r>
            <w:r>
              <w:rPr>
                <w:sz w:val="22"/>
                <w:szCs w:val="22"/>
              </w:rPr>
              <w:lastRenderedPageBreak/>
              <w:t>mündlichen und praktischen Prüfung beteiligten Kandidaten und Zuweisung der jeweiligen Punktezahl.</w:t>
            </w:r>
          </w:p>
        </w:tc>
        <w:tc>
          <w:tcPr>
            <w:tcW w:w="4678" w:type="dxa"/>
            <w:shd w:val="clear" w:color="auto" w:fill="auto"/>
          </w:tcPr>
          <w:p w14:paraId="6989F833" w14:textId="77777777" w:rsidR="00643014" w:rsidRDefault="00643014">
            <w:pPr>
              <w:pStyle w:val="Textbody"/>
              <w:numPr>
                <w:ilvl w:val="0"/>
                <w:numId w:val="2"/>
              </w:numPr>
              <w:tabs>
                <w:tab w:val="left" w:pos="422"/>
              </w:tabs>
              <w:spacing w:before="102" w:after="0"/>
              <w:ind w:left="422" w:hanging="283"/>
              <w:jc w:val="both"/>
            </w:pPr>
            <w:r>
              <w:rPr>
                <w:sz w:val="22"/>
                <w:szCs w:val="22"/>
                <w:lang w:val="it-IT"/>
              </w:rPr>
              <w:lastRenderedPageBreak/>
              <w:t xml:space="preserve">Esame dei titoli dei candidati presenti </w:t>
            </w:r>
            <w:r>
              <w:rPr>
                <w:sz w:val="22"/>
                <w:szCs w:val="22"/>
                <w:lang w:val="it-IT"/>
              </w:rPr>
              <w:lastRenderedPageBreak/>
              <w:t>alla prova pratica e orale e attribuzione del relativo punteggio.</w:t>
            </w:r>
          </w:p>
        </w:tc>
      </w:tr>
      <w:tr w:rsidR="00000000" w14:paraId="5B578D91" w14:textId="77777777">
        <w:trPr>
          <w:jc w:val="center"/>
        </w:trPr>
        <w:tc>
          <w:tcPr>
            <w:tcW w:w="4678" w:type="dxa"/>
            <w:shd w:val="clear" w:color="auto" w:fill="auto"/>
          </w:tcPr>
          <w:p w14:paraId="3FEE2BD3" w14:textId="77777777" w:rsidR="00643014" w:rsidRDefault="00643014">
            <w:pPr>
              <w:pStyle w:val="Textbody"/>
              <w:numPr>
                <w:ilvl w:val="0"/>
                <w:numId w:val="2"/>
              </w:numPr>
              <w:tabs>
                <w:tab w:val="left" w:pos="421"/>
              </w:tabs>
              <w:spacing w:before="102" w:after="0"/>
              <w:ind w:left="421" w:hanging="283"/>
              <w:jc w:val="both"/>
            </w:pPr>
            <w:r>
              <w:rPr>
                <w:sz w:val="22"/>
                <w:szCs w:val="22"/>
              </w:rPr>
              <w:lastRenderedPageBreak/>
              <w:t>Durchführung und anschließende Bewertung der mündlichen und praktischen Prüfungen.</w:t>
            </w:r>
          </w:p>
          <w:p w14:paraId="2F1426C7" w14:textId="77777777" w:rsidR="00643014" w:rsidRDefault="00643014">
            <w:pPr>
              <w:pStyle w:val="Textbody"/>
              <w:numPr>
                <w:ilvl w:val="0"/>
                <w:numId w:val="2"/>
              </w:numPr>
              <w:tabs>
                <w:tab w:val="left" w:pos="421"/>
              </w:tabs>
              <w:spacing w:before="102" w:after="0"/>
              <w:ind w:left="421" w:hanging="283"/>
              <w:jc w:val="both"/>
            </w:pPr>
            <w:r>
              <w:rPr>
                <w:sz w:val="22"/>
                <w:szCs w:val="22"/>
              </w:rPr>
              <w:t>Erstellung der Rangordnung der geeigneten Bewerber.</w:t>
            </w:r>
          </w:p>
          <w:p w14:paraId="33207410" w14:textId="77777777" w:rsidR="00643014" w:rsidRDefault="00643014">
            <w:pPr>
              <w:pStyle w:val="Textbody"/>
              <w:numPr>
                <w:ilvl w:val="0"/>
                <w:numId w:val="2"/>
              </w:numPr>
              <w:tabs>
                <w:tab w:val="left" w:pos="421"/>
              </w:tabs>
              <w:spacing w:before="102" w:after="0"/>
              <w:ind w:left="421" w:hanging="283"/>
              <w:jc w:val="both"/>
            </w:pPr>
            <w:r>
              <w:rPr>
                <w:w w:val="95"/>
                <w:sz w:val="22"/>
                <w:szCs w:val="22"/>
              </w:rPr>
              <w:t xml:space="preserve">Bei </w:t>
            </w:r>
            <w:r>
              <w:rPr>
                <w:sz w:val="22"/>
                <w:szCs w:val="22"/>
              </w:rPr>
              <w:t>Punktegleichheit</w:t>
            </w:r>
            <w:r>
              <w:rPr>
                <w:w w:val="95"/>
                <w:sz w:val="22"/>
                <w:szCs w:val="22"/>
              </w:rPr>
              <w:t xml:space="preserve"> gelten die </w:t>
            </w:r>
            <w:r>
              <w:rPr>
                <w:sz w:val="22"/>
                <w:szCs w:val="22"/>
              </w:rPr>
              <w:t>staatlichen Bestimmungen über den Vorrang.</w:t>
            </w:r>
          </w:p>
        </w:tc>
        <w:tc>
          <w:tcPr>
            <w:tcW w:w="4678" w:type="dxa"/>
            <w:shd w:val="clear" w:color="auto" w:fill="auto"/>
          </w:tcPr>
          <w:p w14:paraId="7F11667F" w14:textId="77777777" w:rsidR="00643014" w:rsidRDefault="00643014">
            <w:pPr>
              <w:pStyle w:val="Textbody"/>
              <w:numPr>
                <w:ilvl w:val="0"/>
                <w:numId w:val="2"/>
              </w:numPr>
              <w:tabs>
                <w:tab w:val="left" w:pos="422"/>
              </w:tabs>
              <w:spacing w:before="102" w:after="0"/>
              <w:ind w:left="422" w:hanging="283"/>
              <w:jc w:val="both"/>
            </w:pPr>
            <w:r>
              <w:rPr>
                <w:sz w:val="22"/>
                <w:szCs w:val="22"/>
                <w:lang w:val="it-IT"/>
              </w:rPr>
              <w:t>Esperimento e valutazione delle prove pratiche e orali.</w:t>
            </w:r>
          </w:p>
          <w:p w14:paraId="59960A6D" w14:textId="77777777" w:rsidR="00643014" w:rsidRDefault="00643014">
            <w:pPr>
              <w:pStyle w:val="Textbody"/>
              <w:numPr>
                <w:ilvl w:val="0"/>
                <w:numId w:val="2"/>
              </w:numPr>
              <w:tabs>
                <w:tab w:val="left" w:pos="422"/>
              </w:tabs>
              <w:spacing w:before="102" w:after="0"/>
              <w:ind w:left="422" w:hanging="283"/>
              <w:jc w:val="both"/>
            </w:pPr>
            <w:r>
              <w:rPr>
                <w:sz w:val="22"/>
                <w:szCs w:val="22"/>
                <w:lang w:val="it-IT"/>
              </w:rPr>
              <w:t>Formulazione della graduatoria degli idonei.</w:t>
            </w:r>
          </w:p>
          <w:p w14:paraId="6C1ACDD6" w14:textId="77777777" w:rsidR="00643014" w:rsidRDefault="00643014">
            <w:pPr>
              <w:pStyle w:val="Textbody"/>
              <w:tabs>
                <w:tab w:val="left" w:pos="422"/>
              </w:tabs>
              <w:spacing w:before="101" w:after="0" w:line="220" w:lineRule="exact"/>
              <w:ind w:left="422" w:right="57"/>
              <w:jc w:val="both"/>
            </w:pPr>
            <w:r>
              <w:rPr>
                <w:sz w:val="22"/>
                <w:szCs w:val="22"/>
                <w:lang w:val="it-IT"/>
              </w:rPr>
              <w:t>In caso di parità di punteggio si applicano le disposizioni statali riguardanti i titoli di precedenza.</w:t>
            </w:r>
          </w:p>
        </w:tc>
      </w:tr>
      <w:tr w:rsidR="00000000" w14:paraId="30E1CD35" w14:textId="77777777">
        <w:trPr>
          <w:jc w:val="center"/>
        </w:trPr>
        <w:tc>
          <w:tcPr>
            <w:tcW w:w="4678" w:type="dxa"/>
            <w:shd w:val="clear" w:color="auto" w:fill="auto"/>
          </w:tcPr>
          <w:p w14:paraId="48DED336" w14:textId="77777777" w:rsidR="00643014" w:rsidRDefault="00643014">
            <w:pPr>
              <w:tabs>
                <w:tab w:val="left" w:pos="113"/>
                <w:tab w:val="left" w:pos="226"/>
              </w:tabs>
              <w:snapToGrid w:val="0"/>
              <w:spacing w:after="120" w:line="200" w:lineRule="exact"/>
              <w:jc w:val="both"/>
              <w:rPr>
                <w:rFonts w:ascii="Arial" w:hAnsi="Arial" w:cs="Arial"/>
                <w:b/>
                <w:lang w:val="it-IT"/>
              </w:rPr>
            </w:pPr>
          </w:p>
        </w:tc>
        <w:tc>
          <w:tcPr>
            <w:tcW w:w="4678" w:type="dxa"/>
            <w:shd w:val="clear" w:color="auto" w:fill="auto"/>
          </w:tcPr>
          <w:p w14:paraId="275988CC" w14:textId="77777777" w:rsidR="00643014" w:rsidRDefault="00643014">
            <w:pPr>
              <w:tabs>
                <w:tab w:val="left" w:pos="113"/>
                <w:tab w:val="left" w:pos="226"/>
              </w:tabs>
              <w:snapToGrid w:val="0"/>
              <w:spacing w:after="120" w:line="200" w:lineRule="exact"/>
              <w:jc w:val="both"/>
              <w:rPr>
                <w:rFonts w:ascii="Arial" w:hAnsi="Arial" w:cs="Arial"/>
                <w:b/>
                <w:lang w:val="it-IT"/>
              </w:rPr>
            </w:pPr>
          </w:p>
        </w:tc>
      </w:tr>
      <w:tr w:rsidR="00000000" w14:paraId="24A10519" w14:textId="77777777">
        <w:trPr>
          <w:jc w:val="center"/>
        </w:trPr>
        <w:tc>
          <w:tcPr>
            <w:tcW w:w="4678" w:type="dxa"/>
            <w:shd w:val="clear" w:color="auto" w:fill="auto"/>
          </w:tcPr>
          <w:p w14:paraId="618A2E96" w14:textId="77777777" w:rsidR="00643014" w:rsidRDefault="00643014">
            <w:pPr>
              <w:pStyle w:val="berschrift1"/>
              <w:tabs>
                <w:tab w:val="left" w:pos="6284"/>
              </w:tabs>
              <w:spacing w:before="57" w:after="57"/>
              <w:ind w:left="57" w:right="57"/>
            </w:pPr>
            <w:r>
              <w:rPr>
                <w:bCs/>
                <w:sz w:val="22"/>
                <w:szCs w:val="22"/>
              </w:rPr>
              <w:t>RANGORDNUNG</w:t>
            </w:r>
          </w:p>
        </w:tc>
        <w:tc>
          <w:tcPr>
            <w:tcW w:w="4678" w:type="dxa"/>
            <w:shd w:val="clear" w:color="auto" w:fill="auto"/>
          </w:tcPr>
          <w:p w14:paraId="0D2A2383" w14:textId="77777777" w:rsidR="00643014" w:rsidRDefault="00643014">
            <w:pPr>
              <w:pStyle w:val="berschrift1"/>
              <w:tabs>
                <w:tab w:val="left" w:pos="6284"/>
              </w:tabs>
              <w:spacing w:before="57" w:after="57"/>
              <w:ind w:left="57" w:right="57"/>
            </w:pPr>
            <w:r>
              <w:rPr>
                <w:bCs/>
                <w:sz w:val="22"/>
                <w:szCs w:val="22"/>
              </w:rPr>
              <w:t>GRADUATORIA</w:t>
            </w:r>
          </w:p>
        </w:tc>
      </w:tr>
      <w:tr w:rsidR="00000000" w14:paraId="6A099D13" w14:textId="77777777">
        <w:trPr>
          <w:jc w:val="center"/>
        </w:trPr>
        <w:tc>
          <w:tcPr>
            <w:tcW w:w="4678" w:type="dxa"/>
            <w:shd w:val="clear" w:color="auto" w:fill="auto"/>
          </w:tcPr>
          <w:p w14:paraId="504D65E0" w14:textId="77777777" w:rsidR="00643014" w:rsidRDefault="00643014">
            <w:pPr>
              <w:tabs>
                <w:tab w:val="left" w:pos="113"/>
                <w:tab w:val="left" w:pos="226"/>
              </w:tabs>
              <w:snapToGrid w:val="0"/>
              <w:spacing w:after="120" w:line="200" w:lineRule="exact"/>
              <w:jc w:val="both"/>
              <w:rPr>
                <w:rFonts w:ascii="Arial" w:hAnsi="Arial" w:cs="Arial"/>
                <w:b/>
                <w:lang w:val="it-IT"/>
              </w:rPr>
            </w:pPr>
          </w:p>
        </w:tc>
        <w:tc>
          <w:tcPr>
            <w:tcW w:w="4678" w:type="dxa"/>
            <w:shd w:val="clear" w:color="auto" w:fill="auto"/>
          </w:tcPr>
          <w:p w14:paraId="444A1B64" w14:textId="77777777" w:rsidR="00643014" w:rsidRDefault="00643014">
            <w:pPr>
              <w:tabs>
                <w:tab w:val="left" w:pos="113"/>
                <w:tab w:val="left" w:pos="226"/>
              </w:tabs>
              <w:snapToGrid w:val="0"/>
              <w:spacing w:after="120" w:line="200" w:lineRule="exact"/>
              <w:jc w:val="both"/>
              <w:rPr>
                <w:rFonts w:ascii="Arial" w:hAnsi="Arial" w:cs="Arial"/>
                <w:b/>
                <w:lang w:val="it-IT"/>
              </w:rPr>
            </w:pPr>
          </w:p>
        </w:tc>
      </w:tr>
      <w:tr w:rsidR="00000000" w14:paraId="60D8926A" w14:textId="77777777">
        <w:trPr>
          <w:jc w:val="center"/>
        </w:trPr>
        <w:tc>
          <w:tcPr>
            <w:tcW w:w="4678" w:type="dxa"/>
            <w:shd w:val="clear" w:color="auto" w:fill="auto"/>
          </w:tcPr>
          <w:p w14:paraId="0DDBC243" w14:textId="77777777" w:rsidR="00643014" w:rsidRDefault="00643014">
            <w:pPr>
              <w:pStyle w:val="Textbody"/>
              <w:spacing w:before="109" w:after="0" w:line="228" w:lineRule="auto"/>
              <w:ind w:left="57" w:right="57"/>
              <w:jc w:val="both"/>
            </w:pPr>
            <w:r>
              <w:rPr>
                <w:rFonts w:cs="Arial"/>
                <w:sz w:val="22"/>
                <w:szCs w:val="22"/>
              </w:rPr>
              <w:t>Der Gemeindeausschuss genehmigt die von der Prüfungskommission erstellten Rangordnung und ernennt aufgrund der von dieser Ausschreibung festgelegten Vorbehalte und entsprechend der Gesamtanzahl der ausgeschriebenen Stellen die in der Rangordnung aufgenommenen Bewerber/in zu Gewinnern.</w:t>
            </w:r>
          </w:p>
          <w:p w14:paraId="42B84E72" w14:textId="77777777" w:rsidR="00643014" w:rsidRDefault="00643014">
            <w:pPr>
              <w:pStyle w:val="Textbody"/>
              <w:spacing w:before="111" w:after="0" w:line="228" w:lineRule="auto"/>
              <w:ind w:left="57" w:right="57"/>
              <w:jc w:val="both"/>
            </w:pPr>
            <w:r>
              <w:rPr>
                <w:rFonts w:cs="Arial"/>
                <w:sz w:val="22"/>
                <w:szCs w:val="22"/>
              </w:rPr>
              <w:t>Es finden die vom Dekret des Präsidenten der Republik vom 9. Mai 1994, Nr. 487, in geltender Fassung vorgesehenen Vorzug- und Vorrangtitel Anwendung.</w:t>
            </w:r>
          </w:p>
          <w:p w14:paraId="33A6378B" w14:textId="77777777" w:rsidR="00643014" w:rsidRDefault="00643014">
            <w:pPr>
              <w:pStyle w:val="Textbody"/>
              <w:spacing w:before="59" w:after="0" w:line="228" w:lineRule="auto"/>
              <w:ind w:left="57" w:right="57"/>
              <w:jc w:val="both"/>
            </w:pPr>
            <w:r>
              <w:rPr>
                <w:rFonts w:cs="Arial"/>
                <w:sz w:val="22"/>
                <w:szCs w:val="22"/>
              </w:rPr>
              <w:t>Gemäß Artikel 14, Absatz 2, des Dekretes des Präsidenten der Region vom 1. Februar 2005, Nr. 2/L in geltender Fassung, ist die Wettbewerbsrangordnung für den Zeitraum von drei Jahren ab deren Genehmigung zur Besetzung der in diesem Zeitraum eventuell frei werdenden Planstellen gültig, wobei die nach der Ausschreibung dieses Wettbewerbs geschaffenen bzw. umgewandelten Stellen nicht</w:t>
            </w:r>
            <w:r>
              <w:rPr>
                <w:rFonts w:cs="Arial"/>
                <w:w w:val="99"/>
                <w:sz w:val="22"/>
                <w:szCs w:val="22"/>
              </w:rPr>
              <w:t xml:space="preserve"> </w:t>
            </w:r>
            <w:r>
              <w:rPr>
                <w:rFonts w:cs="Arial"/>
                <w:sz w:val="22"/>
                <w:szCs w:val="22"/>
              </w:rPr>
              <w:t>berücksichtigt werden.</w:t>
            </w:r>
          </w:p>
          <w:p w14:paraId="0AAD97F5" w14:textId="77777777" w:rsidR="00643014" w:rsidRDefault="00643014">
            <w:pPr>
              <w:pStyle w:val="Textbody"/>
              <w:spacing w:before="111" w:after="0" w:line="228" w:lineRule="auto"/>
              <w:ind w:left="57" w:right="57"/>
              <w:jc w:val="both"/>
            </w:pPr>
            <w:r>
              <w:rPr>
                <w:rFonts w:cs="Arial"/>
                <w:sz w:val="22"/>
                <w:szCs w:val="22"/>
              </w:rPr>
              <w:t>Eventuelle weitere Aufnahmen aus der Rangordnung erfolgen ausschließlich nach der Reihenfolge der Rangordnung und unter Beachtung der Sprachgruppenvorbehalte.</w:t>
            </w:r>
          </w:p>
          <w:p w14:paraId="40AB37EB" w14:textId="77777777" w:rsidR="00643014" w:rsidRDefault="00643014">
            <w:pPr>
              <w:pStyle w:val="Textbody"/>
              <w:spacing w:before="111" w:after="0" w:line="228" w:lineRule="auto"/>
              <w:ind w:left="57" w:right="57"/>
              <w:jc w:val="both"/>
            </w:pPr>
            <w:r>
              <w:rPr>
                <w:rFonts w:cs="Arial"/>
                <w:sz w:val="22"/>
                <w:szCs w:val="22"/>
              </w:rPr>
              <w:t>Gegen die Rangordnung können ab dem Tag der Veröffentlichung Rechtsmittel eingelegt werden.</w:t>
            </w:r>
          </w:p>
        </w:tc>
        <w:tc>
          <w:tcPr>
            <w:tcW w:w="4678" w:type="dxa"/>
            <w:shd w:val="clear" w:color="auto" w:fill="auto"/>
          </w:tcPr>
          <w:p w14:paraId="038D08C4" w14:textId="77777777" w:rsidR="00643014" w:rsidRDefault="00643014">
            <w:pPr>
              <w:pStyle w:val="Textbody"/>
              <w:spacing w:line="228" w:lineRule="auto"/>
              <w:ind w:left="138" w:right="57"/>
              <w:jc w:val="both"/>
            </w:pPr>
            <w:r>
              <w:rPr>
                <w:rFonts w:cs="Arial"/>
                <w:sz w:val="22"/>
                <w:szCs w:val="22"/>
                <w:lang w:val="it-IT"/>
              </w:rPr>
              <w:t>La Giunta Comunale approva la graduatoria di merito dei/delle candidati/e idonei/e formata dalla commissione giudicatrice e nomina i/le vincitori/trice tra i/le candidati/e utilmente collocati nella graduatoria medesima, nel limite dei posti complessivamente messi a concorso secondo le riserve stabilite dal presente bando.</w:t>
            </w:r>
          </w:p>
          <w:p w14:paraId="54960B3D" w14:textId="77777777" w:rsidR="00643014" w:rsidRDefault="00643014">
            <w:pPr>
              <w:tabs>
                <w:tab w:val="left" w:pos="113"/>
                <w:tab w:val="left" w:pos="226"/>
              </w:tabs>
              <w:spacing w:after="120" w:line="200" w:lineRule="exact"/>
              <w:ind w:left="138"/>
              <w:jc w:val="both"/>
            </w:pPr>
            <w:r>
              <w:rPr>
                <w:rFonts w:ascii="Arial" w:eastAsia="Arial Unicode MS" w:hAnsi="Arial" w:cs="Arial"/>
                <w:kern w:val="2"/>
                <w:sz w:val="22"/>
                <w:szCs w:val="22"/>
                <w:lang w:val="it-IT" w:eastAsia="de-DE"/>
              </w:rPr>
              <w:t>Si applicano i titoli di precedenza e preferenza previsti dal Decreto del Presidente della Repubblica 9 maggio 1994, n. 487, e successive modifiche.</w:t>
            </w:r>
          </w:p>
          <w:p w14:paraId="1B39FA4E" w14:textId="77777777" w:rsidR="00643014" w:rsidRDefault="00643014">
            <w:pPr>
              <w:pStyle w:val="Textbody"/>
              <w:spacing w:line="228" w:lineRule="auto"/>
              <w:ind w:left="138" w:right="57"/>
              <w:jc w:val="both"/>
            </w:pPr>
            <w:r>
              <w:rPr>
                <w:rFonts w:cs="Arial"/>
                <w:sz w:val="22"/>
                <w:szCs w:val="22"/>
                <w:lang w:val="it-IT"/>
              </w:rPr>
              <w:t>Ai sensi dell'articolo 14, comma 2 del Decreto del Presidente della Regione del 1. febbraio 2005, n. 2/L nel testo vigente, la graduatoria del concorso ha validità triennale dalla data di approvazione, ai fini della copertura dei posti che si dovessero rendere successivamente vacanti in organico, fatta eccezione per i posti istituiti o trasformati successivamente all'indizione del presente concorso.</w:t>
            </w:r>
          </w:p>
          <w:p w14:paraId="1A443F55" w14:textId="77777777" w:rsidR="00643014" w:rsidRDefault="00643014">
            <w:pPr>
              <w:pStyle w:val="Textbody"/>
              <w:spacing w:line="228" w:lineRule="auto"/>
              <w:ind w:left="138" w:right="57"/>
              <w:jc w:val="both"/>
              <w:rPr>
                <w:rFonts w:cs="Arial"/>
                <w:sz w:val="22"/>
                <w:szCs w:val="22"/>
                <w:lang w:val="it-IT"/>
              </w:rPr>
            </w:pPr>
          </w:p>
          <w:p w14:paraId="473E4DCF" w14:textId="77777777" w:rsidR="00643014" w:rsidRDefault="00643014">
            <w:pPr>
              <w:pStyle w:val="Textbody"/>
              <w:spacing w:line="228" w:lineRule="auto"/>
              <w:ind w:left="138" w:right="57"/>
              <w:jc w:val="both"/>
            </w:pPr>
            <w:r>
              <w:rPr>
                <w:rFonts w:cs="Arial"/>
                <w:sz w:val="22"/>
                <w:szCs w:val="22"/>
                <w:lang w:val="it-IT"/>
              </w:rPr>
              <w:t>L'eventuale scorrimento della graduatoria avviene esclusivamente secondo l'ordine della graduatoria stessa e nel rispetto delle riserve linguistiche.</w:t>
            </w:r>
          </w:p>
          <w:p w14:paraId="3C3BE54D" w14:textId="77777777" w:rsidR="00643014" w:rsidRDefault="00643014">
            <w:pPr>
              <w:tabs>
                <w:tab w:val="left" w:pos="113"/>
                <w:tab w:val="left" w:pos="226"/>
              </w:tabs>
              <w:spacing w:after="120" w:line="200" w:lineRule="exact"/>
              <w:ind w:left="138"/>
              <w:jc w:val="both"/>
            </w:pPr>
            <w:r>
              <w:rPr>
                <w:rFonts w:ascii="Arial" w:eastAsia="Arial Unicode MS" w:hAnsi="Arial" w:cs="Arial"/>
                <w:kern w:val="2"/>
                <w:sz w:val="22"/>
                <w:szCs w:val="22"/>
                <w:lang w:val="it-IT" w:eastAsia="de-DE"/>
              </w:rPr>
              <w:t>Dalla data di pubblicazione della graduatoria decorre il termine per eventuali impugnative.</w:t>
            </w:r>
          </w:p>
        </w:tc>
      </w:tr>
      <w:tr w:rsidR="00000000" w14:paraId="6C909D3F" w14:textId="77777777">
        <w:trPr>
          <w:jc w:val="center"/>
        </w:trPr>
        <w:tc>
          <w:tcPr>
            <w:tcW w:w="4678" w:type="dxa"/>
            <w:shd w:val="clear" w:color="auto" w:fill="auto"/>
          </w:tcPr>
          <w:p w14:paraId="6F75C55F" w14:textId="77777777" w:rsidR="00643014" w:rsidRDefault="00643014">
            <w:pPr>
              <w:tabs>
                <w:tab w:val="left" w:pos="113"/>
                <w:tab w:val="left" w:pos="226"/>
              </w:tabs>
              <w:snapToGrid w:val="0"/>
              <w:spacing w:after="120" w:line="200" w:lineRule="exact"/>
              <w:jc w:val="both"/>
              <w:rPr>
                <w:rFonts w:ascii="Arial" w:eastAsia="Arial Unicode MS" w:hAnsi="Arial" w:cs="Arial"/>
                <w:b/>
                <w:kern w:val="2"/>
                <w:sz w:val="22"/>
                <w:szCs w:val="22"/>
                <w:lang w:val="it-IT" w:eastAsia="de-DE"/>
              </w:rPr>
            </w:pPr>
          </w:p>
        </w:tc>
        <w:tc>
          <w:tcPr>
            <w:tcW w:w="4678" w:type="dxa"/>
            <w:shd w:val="clear" w:color="auto" w:fill="auto"/>
          </w:tcPr>
          <w:p w14:paraId="1421B7B0" w14:textId="77777777" w:rsidR="00643014" w:rsidRDefault="00643014">
            <w:pPr>
              <w:tabs>
                <w:tab w:val="left" w:pos="113"/>
                <w:tab w:val="left" w:pos="226"/>
              </w:tabs>
              <w:snapToGrid w:val="0"/>
              <w:spacing w:after="120" w:line="200" w:lineRule="exact"/>
              <w:jc w:val="both"/>
              <w:rPr>
                <w:rFonts w:ascii="Arial" w:eastAsia="Arial Unicode MS" w:hAnsi="Arial" w:cs="Arial"/>
                <w:b/>
                <w:kern w:val="2"/>
                <w:sz w:val="22"/>
                <w:szCs w:val="22"/>
                <w:lang w:val="it-IT" w:eastAsia="de-DE"/>
              </w:rPr>
            </w:pPr>
          </w:p>
        </w:tc>
      </w:tr>
      <w:tr w:rsidR="00000000" w14:paraId="4AA6DBD2" w14:textId="77777777">
        <w:trPr>
          <w:jc w:val="center"/>
        </w:trPr>
        <w:tc>
          <w:tcPr>
            <w:tcW w:w="4678" w:type="dxa"/>
            <w:shd w:val="clear" w:color="auto" w:fill="auto"/>
          </w:tcPr>
          <w:p w14:paraId="02ED7094" w14:textId="77777777" w:rsidR="00643014" w:rsidRDefault="00643014">
            <w:pPr>
              <w:tabs>
                <w:tab w:val="left" w:pos="113"/>
                <w:tab w:val="left" w:pos="226"/>
              </w:tabs>
              <w:spacing w:before="120" w:after="120" w:line="200" w:lineRule="exact"/>
              <w:jc w:val="center"/>
            </w:pPr>
            <w:r>
              <w:rPr>
                <w:rFonts w:ascii="Arial" w:hAnsi="Arial" w:cs="Arial"/>
                <w:b/>
                <w:sz w:val="22"/>
                <w:szCs w:val="22"/>
              </w:rPr>
              <w:t>ERNENNUNG ZUM/R SIEGER/IN</w:t>
            </w:r>
          </w:p>
        </w:tc>
        <w:tc>
          <w:tcPr>
            <w:tcW w:w="4678" w:type="dxa"/>
            <w:shd w:val="clear" w:color="auto" w:fill="auto"/>
          </w:tcPr>
          <w:p w14:paraId="6A048673" w14:textId="77777777" w:rsidR="00643014" w:rsidRDefault="00643014">
            <w:pPr>
              <w:tabs>
                <w:tab w:val="left" w:pos="113"/>
                <w:tab w:val="left" w:pos="226"/>
              </w:tabs>
              <w:spacing w:before="120" w:after="120" w:line="200" w:lineRule="exact"/>
              <w:jc w:val="center"/>
            </w:pPr>
            <w:r>
              <w:rPr>
                <w:rFonts w:ascii="Arial" w:hAnsi="Arial" w:cs="Arial"/>
                <w:b/>
                <w:sz w:val="22"/>
                <w:szCs w:val="22"/>
                <w:lang w:val="it-IT"/>
              </w:rPr>
              <w:t>NOMINA DEL/DELLA VINCITORE/TRICE</w:t>
            </w:r>
          </w:p>
        </w:tc>
      </w:tr>
      <w:tr w:rsidR="00000000" w14:paraId="1F36ABB1" w14:textId="77777777">
        <w:tblPrEx>
          <w:tblCellMar>
            <w:left w:w="0" w:type="dxa"/>
            <w:right w:w="0" w:type="dxa"/>
          </w:tblCellMar>
        </w:tblPrEx>
        <w:trPr>
          <w:jc w:val="center"/>
        </w:trPr>
        <w:tc>
          <w:tcPr>
            <w:tcW w:w="4678" w:type="dxa"/>
            <w:shd w:val="clear" w:color="auto" w:fill="auto"/>
          </w:tcPr>
          <w:p w14:paraId="7E4BE34C" w14:textId="77777777" w:rsidR="00643014" w:rsidRDefault="00643014">
            <w:pPr>
              <w:pStyle w:val="bilinguecolonnadestra"/>
              <w:snapToGrid w:val="0"/>
              <w:spacing w:after="120" w:line="240" w:lineRule="atLeast"/>
              <w:ind w:left="170" w:right="170" w:firstLine="0"/>
              <w:rPr>
                <w:rFonts w:ascii="Arial" w:hAnsi="Arial" w:cs="Arial"/>
                <w:b/>
                <w:sz w:val="22"/>
                <w:szCs w:val="22"/>
                <w:lang w:val="de-DE"/>
              </w:rPr>
            </w:pPr>
          </w:p>
        </w:tc>
        <w:tc>
          <w:tcPr>
            <w:tcW w:w="4678" w:type="dxa"/>
            <w:shd w:val="clear" w:color="auto" w:fill="auto"/>
          </w:tcPr>
          <w:p w14:paraId="405BDCE9" w14:textId="77777777" w:rsidR="00643014" w:rsidRDefault="00643014">
            <w:pPr>
              <w:pStyle w:val="bilinguecolonnadestra"/>
              <w:snapToGrid w:val="0"/>
              <w:spacing w:after="120" w:line="240" w:lineRule="atLeast"/>
              <w:ind w:left="170" w:right="170" w:firstLine="0"/>
              <w:rPr>
                <w:rFonts w:ascii="Arial" w:hAnsi="Arial" w:cs="Arial"/>
                <w:b/>
                <w:sz w:val="22"/>
                <w:szCs w:val="22"/>
                <w:lang w:val="de-DE"/>
              </w:rPr>
            </w:pPr>
          </w:p>
        </w:tc>
      </w:tr>
      <w:tr w:rsidR="00000000" w14:paraId="013C8F29" w14:textId="77777777">
        <w:tblPrEx>
          <w:tblCellMar>
            <w:left w:w="0" w:type="dxa"/>
            <w:right w:w="0" w:type="dxa"/>
          </w:tblCellMar>
        </w:tblPrEx>
        <w:trPr>
          <w:jc w:val="center"/>
        </w:trPr>
        <w:tc>
          <w:tcPr>
            <w:tcW w:w="4678" w:type="dxa"/>
            <w:shd w:val="clear" w:color="auto" w:fill="auto"/>
          </w:tcPr>
          <w:p w14:paraId="0F655F00" w14:textId="77777777" w:rsidR="00643014" w:rsidRDefault="00643014">
            <w:pPr>
              <w:pStyle w:val="Textbody"/>
              <w:spacing w:before="109" w:after="0" w:line="228" w:lineRule="auto"/>
              <w:ind w:left="57" w:right="57"/>
              <w:jc w:val="both"/>
            </w:pPr>
            <w:r>
              <w:rPr>
                <w:sz w:val="22"/>
                <w:szCs w:val="22"/>
              </w:rPr>
              <w:t>Sollte die Stelle nicht mit einem Angehörigen der vorgesehenen Sprachgruppe besetzt werden können,</w:t>
            </w:r>
            <w:r>
              <w:rPr>
                <w:w w:val="99"/>
                <w:sz w:val="22"/>
                <w:szCs w:val="22"/>
              </w:rPr>
              <w:t xml:space="preserve"> </w:t>
            </w:r>
            <w:r>
              <w:rPr>
                <w:sz w:val="22"/>
                <w:szCs w:val="22"/>
              </w:rPr>
              <w:t xml:space="preserve">so wird sie, unter Einhaltung der Proporzbestimmungen dem/r geeigneten Bewerber/in einer anderen Sprachgruppe </w:t>
            </w:r>
            <w:r>
              <w:rPr>
                <w:sz w:val="22"/>
                <w:szCs w:val="22"/>
              </w:rPr>
              <w:lastRenderedPageBreak/>
              <w:t>vergeben.</w:t>
            </w:r>
          </w:p>
          <w:p w14:paraId="3EFA313B" w14:textId="77777777" w:rsidR="00643014" w:rsidRDefault="00643014">
            <w:pPr>
              <w:spacing w:before="9"/>
              <w:ind w:left="57" w:right="57"/>
              <w:rPr>
                <w:rFonts w:eastAsia="Arial" w:cs="Arial"/>
                <w:sz w:val="22"/>
                <w:szCs w:val="22"/>
              </w:rPr>
            </w:pPr>
          </w:p>
          <w:p w14:paraId="1F3F810C" w14:textId="77777777" w:rsidR="00643014" w:rsidRDefault="00643014">
            <w:pPr>
              <w:pStyle w:val="Textbody"/>
              <w:spacing w:line="228" w:lineRule="auto"/>
              <w:ind w:left="57" w:right="57"/>
              <w:jc w:val="both"/>
            </w:pPr>
            <w:r>
              <w:rPr>
                <w:sz w:val="22"/>
                <w:szCs w:val="22"/>
              </w:rPr>
              <w:t>Die Ernennung des Gewinners erfolgt gemäß den in der geltenden Personaldienstordnung und im Artikel 18 des Regionalgesetzes vom 23. Oktober 1998, Nr. 10,</w:t>
            </w:r>
            <w:r>
              <w:rPr>
                <w:w w:val="99"/>
                <w:sz w:val="22"/>
                <w:szCs w:val="22"/>
              </w:rPr>
              <w:t xml:space="preserve"> </w:t>
            </w:r>
            <w:r>
              <w:rPr>
                <w:sz w:val="22"/>
                <w:szCs w:val="22"/>
              </w:rPr>
              <w:t>enthaltenden Bestimmungen.</w:t>
            </w:r>
          </w:p>
          <w:p w14:paraId="62467051" w14:textId="77777777" w:rsidR="00643014" w:rsidRDefault="00643014">
            <w:pPr>
              <w:pStyle w:val="Textbody"/>
              <w:spacing w:before="108" w:after="0" w:line="228" w:lineRule="auto"/>
              <w:ind w:left="57" w:right="57"/>
              <w:jc w:val="both"/>
            </w:pPr>
            <w:r>
              <w:rPr>
                <w:sz w:val="22"/>
                <w:szCs w:val="22"/>
              </w:rPr>
              <w:t>In der Mitteilung an den/die Gewinner/in über die Ernennung wird das Datum angegeben an dem er/sie den Dienst in der Planstelle auf Probe anzutreten hat. Dieses wird um die im Vertrag für die bekleidete Stelle vorgesehene Kündigungsfrist verlängert, darf</w:t>
            </w:r>
            <w:r>
              <w:rPr>
                <w:w w:val="99"/>
                <w:sz w:val="22"/>
                <w:szCs w:val="22"/>
              </w:rPr>
              <w:t xml:space="preserve"> </w:t>
            </w:r>
            <w:r>
              <w:rPr>
                <w:sz w:val="22"/>
                <w:szCs w:val="22"/>
              </w:rPr>
              <w:t>aber auf keinen Fall drei Monate überschreiten.</w:t>
            </w:r>
          </w:p>
          <w:p w14:paraId="434FADCA" w14:textId="77777777" w:rsidR="00643014" w:rsidRDefault="00643014">
            <w:pPr>
              <w:pStyle w:val="Textbody"/>
              <w:spacing w:before="109" w:after="0" w:line="228" w:lineRule="auto"/>
              <w:ind w:left="57" w:right="57"/>
              <w:jc w:val="both"/>
            </w:pPr>
            <w:r>
              <w:rPr>
                <w:sz w:val="22"/>
                <w:szCs w:val="22"/>
              </w:rPr>
              <w:t>Der/Die Wettbewerbsgewinner/in muss innerhalb des von der Verwaltung festgesetzten Termins die für den Zugang zum  Gemeindedienst erforderlichen Unterlagen einreichen, sonst verwirkt er/sie das Recht</w:t>
            </w:r>
            <w:r>
              <w:rPr>
                <w:w w:val="99"/>
                <w:sz w:val="22"/>
                <w:szCs w:val="22"/>
              </w:rPr>
              <w:t xml:space="preserve"> </w:t>
            </w:r>
            <w:r>
              <w:rPr>
                <w:sz w:val="22"/>
                <w:szCs w:val="22"/>
              </w:rPr>
              <w:t>auf die Stelle.</w:t>
            </w:r>
          </w:p>
          <w:p w14:paraId="62CAFA78" w14:textId="77777777" w:rsidR="00643014" w:rsidRDefault="00643014">
            <w:pPr>
              <w:pStyle w:val="Textbody"/>
              <w:spacing w:before="111" w:after="0" w:line="228" w:lineRule="auto"/>
              <w:ind w:left="57" w:right="57"/>
              <w:jc w:val="both"/>
            </w:pPr>
            <w:r>
              <w:rPr>
                <w:sz w:val="22"/>
                <w:szCs w:val="22"/>
              </w:rPr>
              <w:t>Hat der/die Wettbewerbsgewinner/in alle Dokumente ordnungsgemäß vorgelegt, wird er/sie mit einem unbefristeten Arbeitsvertrag eingestellt und muss eine Probezeit von sechs Monaten effektiven Dienstes ableisten. Die Einstellung läuft in jeder Hinsicht ab dem Tag des tatsächlichen Dienstantritts.</w:t>
            </w:r>
          </w:p>
          <w:p w14:paraId="1FF7B080" w14:textId="77777777" w:rsidR="00643014" w:rsidRDefault="00643014">
            <w:pPr>
              <w:spacing w:before="9"/>
              <w:ind w:left="57" w:right="57"/>
              <w:rPr>
                <w:rFonts w:eastAsia="Arial" w:cs="Arial"/>
                <w:sz w:val="22"/>
                <w:szCs w:val="22"/>
              </w:rPr>
            </w:pPr>
          </w:p>
          <w:p w14:paraId="7C3AEF58" w14:textId="77777777" w:rsidR="00643014" w:rsidRDefault="00643014">
            <w:pPr>
              <w:pStyle w:val="Textbody"/>
              <w:spacing w:line="228" w:lineRule="auto"/>
              <w:ind w:left="57" w:right="57"/>
              <w:jc w:val="both"/>
            </w:pPr>
            <w:r>
              <w:rPr>
                <w:sz w:val="22"/>
                <w:szCs w:val="22"/>
              </w:rPr>
              <w:t>Der Arbeitsvertrag wird auf der Stelle aufgelöst, wenn der/die Bedienstete den Dienst nicht innerhalb der im Vertrag angeführten Frist antritt, es sei denn, es handelt sich um höhere Gewalt.</w:t>
            </w:r>
          </w:p>
          <w:p w14:paraId="7BFD02CB" w14:textId="77777777" w:rsidR="00643014" w:rsidRDefault="00643014">
            <w:pPr>
              <w:pStyle w:val="Textbody"/>
              <w:tabs>
                <w:tab w:val="left" w:pos="1596"/>
                <w:tab w:val="left" w:pos="3681"/>
                <w:tab w:val="left" w:pos="4642"/>
              </w:tabs>
              <w:spacing w:before="108" w:after="0" w:line="228" w:lineRule="auto"/>
              <w:ind w:left="57" w:right="57"/>
              <w:jc w:val="both"/>
            </w:pPr>
            <w:r>
              <w:rPr>
                <w:sz w:val="22"/>
                <w:szCs w:val="22"/>
              </w:rPr>
              <w:t xml:space="preserve">Die Aufnahme wird hinfällig, wenn sie durch Vorlage </w:t>
            </w:r>
            <w:r>
              <w:rPr>
                <w:w w:val="95"/>
                <w:sz w:val="22"/>
                <w:szCs w:val="22"/>
              </w:rPr>
              <w:t xml:space="preserve">gefälschter Bescheinigungen </w:t>
            </w:r>
            <w:r>
              <w:rPr>
                <w:sz w:val="22"/>
                <w:szCs w:val="22"/>
              </w:rPr>
              <w:t>oder von Bescheinigungen mit nicht behebbaren Mängeln oder durch unwahre Erklärungen erlangt wurde.</w:t>
            </w:r>
          </w:p>
          <w:p w14:paraId="34612174" w14:textId="77777777" w:rsidR="00643014" w:rsidRDefault="00643014">
            <w:pPr>
              <w:pStyle w:val="Textbody"/>
              <w:spacing w:before="109" w:after="0" w:line="228" w:lineRule="auto"/>
              <w:ind w:left="57" w:right="57"/>
              <w:jc w:val="both"/>
            </w:pPr>
            <w:r>
              <w:rPr>
                <w:sz w:val="22"/>
                <w:szCs w:val="22"/>
              </w:rPr>
              <w:t>Die körperliche Eignung, die als Voraussetzung für die Aufnahme in den Dienst erforderlich ist, wird von Seiten der Gemeindeverwaltung über den zuständigen Arzt für die Ausübung der Gesundheitsaufsicht der Gemeinde Vintl festgestellt.</w:t>
            </w:r>
          </w:p>
        </w:tc>
        <w:tc>
          <w:tcPr>
            <w:tcW w:w="4678" w:type="dxa"/>
            <w:shd w:val="clear" w:color="auto" w:fill="auto"/>
          </w:tcPr>
          <w:p w14:paraId="0D4D34C9" w14:textId="77777777" w:rsidR="00643014" w:rsidRDefault="00643014">
            <w:pPr>
              <w:pStyle w:val="Textbody"/>
              <w:spacing w:before="109" w:after="0" w:line="228" w:lineRule="auto"/>
              <w:ind w:left="288" w:right="57"/>
              <w:jc w:val="both"/>
            </w:pPr>
            <w:r>
              <w:rPr>
                <w:sz w:val="22"/>
                <w:szCs w:val="22"/>
                <w:lang w:val="it-IT"/>
              </w:rPr>
              <w:lastRenderedPageBreak/>
              <w:t xml:space="preserve">I posti riservati ad uno dei gruppi linguistici rimasti vacanti per mancanza di candidati o concorrenti idonei all'assunzione, possono essere attribuiti agli idonei degli altri gruppi linguistici sempre che sia complessivamente </w:t>
            </w:r>
            <w:r>
              <w:rPr>
                <w:sz w:val="22"/>
                <w:szCs w:val="22"/>
                <w:lang w:val="it-IT"/>
              </w:rPr>
              <w:lastRenderedPageBreak/>
              <w:t>rispettata la proporzionale etnica,</w:t>
            </w:r>
            <w:r>
              <w:rPr>
                <w:w w:val="99"/>
                <w:sz w:val="22"/>
                <w:szCs w:val="22"/>
                <w:lang w:val="it-IT"/>
              </w:rPr>
              <w:t xml:space="preserve"> </w:t>
            </w:r>
            <w:r>
              <w:rPr>
                <w:sz w:val="22"/>
                <w:szCs w:val="22"/>
                <w:lang w:val="it-IT"/>
              </w:rPr>
              <w:t>calcolata in base alle vigenti disposizioni.</w:t>
            </w:r>
          </w:p>
          <w:p w14:paraId="65EECE18" w14:textId="77777777" w:rsidR="00643014" w:rsidRDefault="00643014">
            <w:pPr>
              <w:pStyle w:val="Textbody"/>
              <w:spacing w:before="109" w:after="0" w:line="228" w:lineRule="auto"/>
              <w:ind w:left="288" w:right="57"/>
              <w:jc w:val="both"/>
            </w:pPr>
            <w:r>
              <w:rPr>
                <w:sz w:val="22"/>
                <w:szCs w:val="22"/>
                <w:lang w:val="it-IT"/>
              </w:rPr>
              <w:t>La nomina avverrà alle condizioni stabilite nel vigente ordinamento dell'organico e nell'articolo 18 della legge regionale 23 ottobre 1998, n. 10.</w:t>
            </w:r>
          </w:p>
          <w:p w14:paraId="15656F13" w14:textId="77777777" w:rsidR="00643014" w:rsidRDefault="00643014">
            <w:pPr>
              <w:spacing w:before="9"/>
              <w:ind w:left="288" w:right="57"/>
              <w:rPr>
                <w:rFonts w:eastAsia="Arial" w:cs="Arial"/>
                <w:sz w:val="22"/>
                <w:szCs w:val="22"/>
                <w:lang w:val="it-IT"/>
              </w:rPr>
            </w:pPr>
          </w:p>
          <w:p w14:paraId="6F62E525" w14:textId="77777777" w:rsidR="00643014" w:rsidRDefault="00643014">
            <w:pPr>
              <w:pStyle w:val="Textbody"/>
              <w:spacing w:line="228" w:lineRule="auto"/>
              <w:ind w:left="288" w:right="57"/>
              <w:jc w:val="both"/>
            </w:pPr>
            <w:r>
              <w:rPr>
                <w:sz w:val="22"/>
                <w:szCs w:val="22"/>
                <w:lang w:val="it-IT"/>
              </w:rPr>
              <w:t>La nomina è comunicata al/la vincitore/trice con indicazione della data in cui deve assumere il servizio che è comunque prorogata per il tempo previsto contrattualmente per le dimissioni dall'impiego ricoperto, per un periodo comunque non superiore a tre mesi.</w:t>
            </w:r>
          </w:p>
          <w:p w14:paraId="3FFDB3F4" w14:textId="77777777" w:rsidR="00643014" w:rsidRDefault="00643014">
            <w:pPr>
              <w:pStyle w:val="Textbody"/>
              <w:spacing w:before="108" w:after="0" w:line="228" w:lineRule="auto"/>
              <w:ind w:left="288" w:right="57"/>
              <w:jc w:val="both"/>
            </w:pPr>
            <w:r>
              <w:rPr>
                <w:sz w:val="22"/>
                <w:szCs w:val="22"/>
                <w:lang w:val="it-IT"/>
              </w:rPr>
              <w:t>Il/La vincitore/trice del concorso dovrà presentare</w:t>
            </w:r>
            <w:r>
              <w:rPr>
                <w:rFonts w:eastAsia="Times New Roman" w:cs="Times New Roman"/>
                <w:sz w:val="22"/>
                <w:szCs w:val="22"/>
                <w:lang w:val="it-IT"/>
              </w:rPr>
              <w:t xml:space="preserve"> </w:t>
            </w:r>
            <w:r>
              <w:rPr>
                <w:sz w:val="22"/>
                <w:szCs w:val="22"/>
                <w:lang w:val="it-IT"/>
              </w:rPr>
              <w:t>entro il termine stabilito dall'Amministrazione, pena la</w:t>
            </w:r>
            <w:r>
              <w:rPr>
                <w:rFonts w:eastAsia="Times New Roman" w:cs="Times New Roman"/>
                <w:sz w:val="22"/>
                <w:szCs w:val="22"/>
                <w:lang w:val="it-IT"/>
              </w:rPr>
              <w:t xml:space="preserve"> </w:t>
            </w:r>
            <w:r>
              <w:rPr>
                <w:sz w:val="22"/>
                <w:szCs w:val="22"/>
                <w:lang w:val="it-IT"/>
              </w:rPr>
              <w:t>decadenza dal diritto all’assunzione, i documenti per</w:t>
            </w:r>
            <w:r>
              <w:rPr>
                <w:rFonts w:eastAsia="Times New Roman" w:cs="Times New Roman"/>
                <w:sz w:val="22"/>
                <w:szCs w:val="22"/>
                <w:lang w:val="it-IT"/>
              </w:rPr>
              <w:t xml:space="preserve"> </w:t>
            </w:r>
            <w:r>
              <w:rPr>
                <w:sz w:val="22"/>
                <w:szCs w:val="22"/>
                <w:lang w:val="it-IT"/>
              </w:rPr>
              <w:t>l’accesso all’impiego comunale.</w:t>
            </w:r>
          </w:p>
          <w:p w14:paraId="02ED66B2" w14:textId="77777777" w:rsidR="00643014" w:rsidRDefault="00643014">
            <w:pPr>
              <w:spacing w:before="9"/>
              <w:ind w:left="288" w:right="57"/>
              <w:rPr>
                <w:rFonts w:eastAsia="Arial" w:cs="Arial"/>
                <w:sz w:val="22"/>
                <w:szCs w:val="22"/>
                <w:lang w:val="it-IT"/>
              </w:rPr>
            </w:pPr>
          </w:p>
          <w:p w14:paraId="68895FFA" w14:textId="77777777" w:rsidR="00643014" w:rsidRDefault="00643014">
            <w:pPr>
              <w:pStyle w:val="Textbody"/>
              <w:spacing w:line="228" w:lineRule="auto"/>
              <w:ind w:left="288" w:right="57"/>
              <w:jc w:val="both"/>
            </w:pPr>
            <w:r>
              <w:rPr>
                <w:sz w:val="22"/>
                <w:szCs w:val="22"/>
                <w:lang w:val="it-IT"/>
              </w:rPr>
              <w:t>Con il/la vincitore/trice del concorso che ha</w:t>
            </w:r>
            <w:r>
              <w:rPr>
                <w:rFonts w:eastAsia="Times New Roman" w:cs="Times New Roman"/>
                <w:sz w:val="22"/>
                <w:szCs w:val="22"/>
                <w:lang w:val="it-IT"/>
              </w:rPr>
              <w:t xml:space="preserve"> </w:t>
            </w:r>
            <w:r>
              <w:rPr>
                <w:sz w:val="22"/>
                <w:szCs w:val="22"/>
                <w:lang w:val="it-IT"/>
              </w:rPr>
              <w:t>prodotto regolarmente la documentazione viene</w:t>
            </w:r>
            <w:r>
              <w:rPr>
                <w:rFonts w:eastAsia="Times New Roman" w:cs="Times New Roman"/>
                <w:sz w:val="22"/>
                <w:szCs w:val="22"/>
                <w:lang w:val="it-IT"/>
              </w:rPr>
              <w:t xml:space="preserve"> </w:t>
            </w:r>
            <w:r>
              <w:rPr>
                <w:sz w:val="22"/>
                <w:szCs w:val="22"/>
                <w:lang w:val="it-IT"/>
              </w:rPr>
              <w:t>stipulato un contratto di lavoro a tempo indeterminato,</w:t>
            </w:r>
            <w:r>
              <w:rPr>
                <w:rFonts w:eastAsia="Times New Roman" w:cs="Times New Roman"/>
                <w:w w:val="99"/>
                <w:sz w:val="22"/>
                <w:szCs w:val="22"/>
                <w:lang w:val="it-IT"/>
              </w:rPr>
              <w:t xml:space="preserve"> </w:t>
            </w:r>
            <w:r>
              <w:rPr>
                <w:sz w:val="22"/>
                <w:szCs w:val="22"/>
                <w:lang w:val="it-IT"/>
              </w:rPr>
              <w:t>che prevede un periodo di prova di sei mesi.</w:t>
            </w:r>
            <w:r>
              <w:rPr>
                <w:rFonts w:eastAsia="Times New Roman" w:cs="Times New Roman"/>
                <w:w w:val="99"/>
                <w:sz w:val="22"/>
                <w:szCs w:val="22"/>
                <w:lang w:val="it-IT"/>
              </w:rPr>
              <w:t xml:space="preserve"> </w:t>
            </w:r>
            <w:r>
              <w:rPr>
                <w:sz w:val="22"/>
                <w:szCs w:val="22"/>
                <w:lang w:val="it-IT"/>
              </w:rPr>
              <w:t>L’assunzione decorre ad ogni effetto dal giorno nel</w:t>
            </w:r>
            <w:r>
              <w:rPr>
                <w:rFonts w:eastAsia="Times New Roman" w:cs="Times New Roman"/>
                <w:sz w:val="22"/>
                <w:szCs w:val="22"/>
                <w:lang w:val="it-IT"/>
              </w:rPr>
              <w:t xml:space="preserve"> </w:t>
            </w:r>
            <w:r>
              <w:rPr>
                <w:sz w:val="22"/>
                <w:szCs w:val="22"/>
                <w:lang w:val="it-IT"/>
              </w:rPr>
              <w:t>quale il/la vincitore/trice assume effettivamente</w:t>
            </w:r>
            <w:r>
              <w:rPr>
                <w:rFonts w:eastAsia="Times New Roman" w:cs="Times New Roman"/>
                <w:sz w:val="22"/>
                <w:szCs w:val="22"/>
                <w:lang w:val="it-IT"/>
              </w:rPr>
              <w:t xml:space="preserve"> </w:t>
            </w:r>
            <w:r>
              <w:rPr>
                <w:sz w:val="22"/>
                <w:szCs w:val="22"/>
                <w:lang w:val="it-IT"/>
              </w:rPr>
              <w:t>servizio.</w:t>
            </w:r>
          </w:p>
          <w:p w14:paraId="7933E531" w14:textId="77777777" w:rsidR="00643014" w:rsidRDefault="00643014">
            <w:pPr>
              <w:pStyle w:val="Textbody"/>
              <w:spacing w:before="109" w:after="0" w:line="228" w:lineRule="auto"/>
              <w:ind w:left="288" w:right="57"/>
              <w:jc w:val="both"/>
            </w:pPr>
            <w:r>
              <w:rPr>
                <w:sz w:val="22"/>
                <w:szCs w:val="22"/>
                <w:lang w:val="it-IT"/>
              </w:rPr>
              <w:t>Il contratto di lavoro si risolve immediatamente se il/la dipendente non assume il servizio alla data fissata nel contratto, esclusi i casi di forza maggiore.</w:t>
            </w:r>
          </w:p>
          <w:p w14:paraId="56EC84CE" w14:textId="77777777" w:rsidR="00643014" w:rsidRDefault="00643014">
            <w:pPr>
              <w:spacing w:before="9"/>
              <w:ind w:left="288" w:right="57"/>
              <w:rPr>
                <w:rFonts w:eastAsia="Arial" w:cs="Arial"/>
                <w:sz w:val="22"/>
                <w:szCs w:val="22"/>
                <w:lang w:val="it-IT"/>
              </w:rPr>
            </w:pPr>
          </w:p>
          <w:p w14:paraId="4AAFC45A" w14:textId="77777777" w:rsidR="00643014" w:rsidRDefault="00643014">
            <w:pPr>
              <w:pStyle w:val="Textbody"/>
              <w:spacing w:line="228" w:lineRule="auto"/>
              <w:ind w:left="288" w:right="57"/>
              <w:jc w:val="both"/>
            </w:pPr>
            <w:r>
              <w:rPr>
                <w:sz w:val="22"/>
                <w:szCs w:val="22"/>
                <w:lang w:val="it-IT"/>
              </w:rPr>
              <w:t>Decade dall'impiego chi abbia conseguito l’assunzione</w:t>
            </w:r>
            <w:r>
              <w:rPr>
                <w:rFonts w:eastAsia="Times New Roman" w:cs="Times New Roman"/>
                <w:sz w:val="22"/>
                <w:szCs w:val="22"/>
                <w:lang w:val="it-IT"/>
              </w:rPr>
              <w:t xml:space="preserve"> </w:t>
            </w:r>
            <w:r>
              <w:rPr>
                <w:sz w:val="22"/>
                <w:szCs w:val="22"/>
                <w:lang w:val="it-IT"/>
              </w:rPr>
              <w:t>mediante presentazione di documenti falsi o viziati da</w:t>
            </w:r>
            <w:r>
              <w:rPr>
                <w:rFonts w:eastAsia="Times New Roman" w:cs="Times New Roman"/>
                <w:sz w:val="22"/>
                <w:szCs w:val="22"/>
                <w:lang w:val="it-IT"/>
              </w:rPr>
              <w:t xml:space="preserve"> </w:t>
            </w:r>
            <w:r>
              <w:rPr>
                <w:sz w:val="22"/>
                <w:szCs w:val="22"/>
                <w:lang w:val="it-IT"/>
              </w:rPr>
              <w:t>invalidità non sanabile oppure sulla base di</w:t>
            </w:r>
            <w:r>
              <w:rPr>
                <w:rFonts w:eastAsia="Times New Roman" w:cs="Times New Roman"/>
                <w:sz w:val="22"/>
                <w:szCs w:val="22"/>
                <w:lang w:val="it-IT"/>
              </w:rPr>
              <w:t xml:space="preserve"> </w:t>
            </w:r>
            <w:r>
              <w:rPr>
                <w:sz w:val="22"/>
                <w:szCs w:val="22"/>
                <w:lang w:val="it-IT"/>
              </w:rPr>
              <w:t>dichiarazioni non veritiere.</w:t>
            </w:r>
          </w:p>
          <w:p w14:paraId="540C91A7" w14:textId="77777777" w:rsidR="00643014" w:rsidRDefault="00643014">
            <w:pPr>
              <w:pStyle w:val="Textbody"/>
              <w:spacing w:before="109" w:after="0" w:line="228" w:lineRule="auto"/>
              <w:ind w:left="288" w:right="57"/>
              <w:jc w:val="both"/>
            </w:pPr>
            <w:r>
              <w:rPr>
                <w:sz w:val="22"/>
                <w:szCs w:val="22"/>
                <w:lang w:val="it-IT"/>
              </w:rPr>
              <w:t>Il requisito dell’idoneità fisica, necessario per accedere</w:t>
            </w:r>
            <w:r>
              <w:rPr>
                <w:rFonts w:eastAsia="Times New Roman" w:cs="Times New Roman"/>
                <w:sz w:val="22"/>
                <w:szCs w:val="22"/>
                <w:lang w:val="it-IT"/>
              </w:rPr>
              <w:t xml:space="preserve"> </w:t>
            </w:r>
            <w:r>
              <w:rPr>
                <w:sz w:val="22"/>
                <w:szCs w:val="22"/>
                <w:lang w:val="it-IT"/>
              </w:rPr>
              <w:t>all’impiego, è accertato dall’Amministrazione mediante</w:t>
            </w:r>
            <w:r>
              <w:rPr>
                <w:rFonts w:eastAsia="Times New Roman" w:cs="Times New Roman"/>
                <w:sz w:val="22"/>
                <w:szCs w:val="22"/>
                <w:lang w:val="it-IT"/>
              </w:rPr>
              <w:t xml:space="preserve"> </w:t>
            </w:r>
            <w:r>
              <w:rPr>
                <w:sz w:val="22"/>
                <w:szCs w:val="22"/>
                <w:lang w:val="it-IT"/>
              </w:rPr>
              <w:t>il Medico competente per l'effettuazione della</w:t>
            </w:r>
            <w:r>
              <w:rPr>
                <w:rFonts w:eastAsia="Times New Roman" w:cs="Times New Roman"/>
                <w:sz w:val="22"/>
                <w:szCs w:val="22"/>
                <w:lang w:val="it-IT"/>
              </w:rPr>
              <w:t xml:space="preserve"> </w:t>
            </w:r>
            <w:r>
              <w:rPr>
                <w:sz w:val="22"/>
                <w:szCs w:val="22"/>
                <w:lang w:val="it-IT"/>
              </w:rPr>
              <w:t>sorveglianza sanitaria del Comune di Vandoies.</w:t>
            </w:r>
          </w:p>
        </w:tc>
      </w:tr>
      <w:tr w:rsidR="00000000" w14:paraId="2D9E7F1A" w14:textId="77777777">
        <w:tblPrEx>
          <w:tblCellMar>
            <w:left w:w="0" w:type="dxa"/>
            <w:right w:w="0" w:type="dxa"/>
          </w:tblCellMar>
        </w:tblPrEx>
        <w:trPr>
          <w:jc w:val="center"/>
        </w:trPr>
        <w:tc>
          <w:tcPr>
            <w:tcW w:w="4678" w:type="dxa"/>
            <w:shd w:val="clear" w:color="auto" w:fill="auto"/>
          </w:tcPr>
          <w:p w14:paraId="0B4CC30F" w14:textId="77777777" w:rsidR="00643014" w:rsidRDefault="00643014">
            <w:pPr>
              <w:pStyle w:val="bilinguecolonnadestra"/>
              <w:snapToGrid w:val="0"/>
              <w:spacing w:after="120" w:line="240" w:lineRule="atLeast"/>
              <w:ind w:left="170" w:right="170" w:firstLine="0"/>
              <w:rPr>
                <w:rFonts w:ascii="Arial" w:hAnsi="Arial" w:cs="Arial"/>
                <w:sz w:val="22"/>
                <w:szCs w:val="22"/>
              </w:rPr>
            </w:pPr>
          </w:p>
        </w:tc>
        <w:tc>
          <w:tcPr>
            <w:tcW w:w="4678" w:type="dxa"/>
            <w:shd w:val="clear" w:color="auto" w:fill="auto"/>
          </w:tcPr>
          <w:p w14:paraId="1AE3BB8B" w14:textId="77777777" w:rsidR="00643014" w:rsidRDefault="00643014">
            <w:pPr>
              <w:pStyle w:val="bilinguecolonnadestra"/>
              <w:snapToGrid w:val="0"/>
              <w:spacing w:after="120" w:line="240" w:lineRule="atLeast"/>
              <w:ind w:left="170" w:right="170" w:firstLine="0"/>
              <w:rPr>
                <w:rFonts w:ascii="Arial" w:hAnsi="Arial" w:cs="Arial"/>
                <w:sz w:val="22"/>
                <w:szCs w:val="22"/>
              </w:rPr>
            </w:pPr>
          </w:p>
        </w:tc>
      </w:tr>
      <w:tr w:rsidR="00000000" w14:paraId="684B1476" w14:textId="77777777">
        <w:tblPrEx>
          <w:tblCellMar>
            <w:left w:w="0" w:type="dxa"/>
            <w:right w:w="0" w:type="dxa"/>
          </w:tblCellMar>
        </w:tblPrEx>
        <w:trPr>
          <w:jc w:val="center"/>
        </w:trPr>
        <w:tc>
          <w:tcPr>
            <w:tcW w:w="4678" w:type="dxa"/>
            <w:shd w:val="clear" w:color="auto" w:fill="auto"/>
          </w:tcPr>
          <w:p w14:paraId="347EE219" w14:textId="77777777" w:rsidR="00643014" w:rsidRDefault="00643014">
            <w:pPr>
              <w:pStyle w:val="berschrift1"/>
              <w:tabs>
                <w:tab w:val="left" w:pos="6284"/>
              </w:tabs>
              <w:spacing w:before="57" w:after="57"/>
              <w:ind w:left="57" w:right="57"/>
            </w:pPr>
            <w:r>
              <w:rPr>
                <w:bCs/>
                <w:sz w:val="22"/>
                <w:szCs w:val="22"/>
              </w:rPr>
              <w:t>SCHLUSSBESTIMMUNGEN</w:t>
            </w:r>
          </w:p>
        </w:tc>
        <w:tc>
          <w:tcPr>
            <w:tcW w:w="4678" w:type="dxa"/>
            <w:shd w:val="clear" w:color="auto" w:fill="auto"/>
          </w:tcPr>
          <w:p w14:paraId="02B4AC85" w14:textId="77777777" w:rsidR="00643014" w:rsidRDefault="00643014">
            <w:pPr>
              <w:pStyle w:val="berschrift1"/>
              <w:tabs>
                <w:tab w:val="left" w:pos="6284"/>
              </w:tabs>
              <w:spacing w:before="57" w:after="57"/>
              <w:ind w:left="57" w:right="57"/>
            </w:pPr>
            <w:r>
              <w:rPr>
                <w:bCs/>
                <w:sz w:val="22"/>
                <w:szCs w:val="22"/>
              </w:rPr>
              <w:t>DISPOSIZIONI</w:t>
            </w:r>
            <w:r>
              <w:rPr>
                <w:bCs/>
                <w:szCs w:val="22"/>
              </w:rPr>
              <w:t xml:space="preserve"> </w:t>
            </w:r>
            <w:r>
              <w:rPr>
                <w:bCs/>
                <w:sz w:val="22"/>
                <w:szCs w:val="22"/>
              </w:rPr>
              <w:t>FINALI</w:t>
            </w:r>
          </w:p>
        </w:tc>
      </w:tr>
      <w:tr w:rsidR="00000000" w14:paraId="4A106FAF" w14:textId="77777777">
        <w:tblPrEx>
          <w:tblCellMar>
            <w:left w:w="0" w:type="dxa"/>
            <w:right w:w="0" w:type="dxa"/>
          </w:tblCellMar>
        </w:tblPrEx>
        <w:trPr>
          <w:jc w:val="center"/>
        </w:trPr>
        <w:tc>
          <w:tcPr>
            <w:tcW w:w="4678" w:type="dxa"/>
            <w:shd w:val="clear" w:color="auto" w:fill="auto"/>
          </w:tcPr>
          <w:p w14:paraId="235CE686" w14:textId="77777777" w:rsidR="00643014" w:rsidRDefault="00643014">
            <w:pPr>
              <w:pStyle w:val="bilinguecolonnadestra"/>
              <w:snapToGrid w:val="0"/>
              <w:spacing w:after="120" w:line="240" w:lineRule="atLeast"/>
              <w:ind w:left="170" w:right="170" w:firstLine="0"/>
              <w:rPr>
                <w:rFonts w:ascii="Arial" w:hAnsi="Arial" w:cs="Arial"/>
                <w:sz w:val="22"/>
                <w:szCs w:val="22"/>
              </w:rPr>
            </w:pPr>
          </w:p>
        </w:tc>
        <w:tc>
          <w:tcPr>
            <w:tcW w:w="4678" w:type="dxa"/>
            <w:shd w:val="clear" w:color="auto" w:fill="auto"/>
          </w:tcPr>
          <w:p w14:paraId="3E0467D7" w14:textId="77777777" w:rsidR="00643014" w:rsidRDefault="00643014">
            <w:pPr>
              <w:pStyle w:val="bilinguecolonnadestra"/>
              <w:snapToGrid w:val="0"/>
              <w:spacing w:after="120" w:line="240" w:lineRule="atLeast"/>
              <w:ind w:left="170" w:right="170" w:firstLine="0"/>
              <w:rPr>
                <w:rFonts w:ascii="Arial" w:hAnsi="Arial" w:cs="Arial"/>
                <w:sz w:val="22"/>
                <w:szCs w:val="22"/>
              </w:rPr>
            </w:pPr>
          </w:p>
        </w:tc>
      </w:tr>
      <w:tr w:rsidR="00000000" w14:paraId="47305484" w14:textId="77777777">
        <w:tblPrEx>
          <w:tblCellMar>
            <w:left w:w="0" w:type="dxa"/>
            <w:right w:w="0" w:type="dxa"/>
          </w:tblCellMar>
        </w:tblPrEx>
        <w:trPr>
          <w:jc w:val="center"/>
        </w:trPr>
        <w:tc>
          <w:tcPr>
            <w:tcW w:w="4678" w:type="dxa"/>
            <w:shd w:val="clear" w:color="auto" w:fill="auto"/>
          </w:tcPr>
          <w:p w14:paraId="73995879" w14:textId="77777777" w:rsidR="00643014" w:rsidRDefault="00643014">
            <w:pPr>
              <w:pStyle w:val="Textbody"/>
              <w:spacing w:before="109" w:after="0" w:line="228" w:lineRule="auto"/>
              <w:ind w:left="4" w:right="57"/>
              <w:jc w:val="both"/>
            </w:pPr>
            <w:r>
              <w:rPr>
                <w:sz w:val="22"/>
                <w:szCs w:val="22"/>
              </w:rPr>
              <w:t>Bezüglich all dessen, was in dieser Ausschreibung nicht vorgesehen ist, wird auf die Bestimmungen der Personaldienstordnung und auf die einschlägigen Gesetzesbestimmungen verwiesen.</w:t>
            </w:r>
          </w:p>
          <w:p w14:paraId="5CE41A3C" w14:textId="77777777" w:rsidR="00643014" w:rsidRDefault="00643014">
            <w:pPr>
              <w:pStyle w:val="Textbody"/>
              <w:spacing w:before="109" w:after="0" w:line="228" w:lineRule="auto"/>
              <w:ind w:left="4" w:right="57"/>
              <w:jc w:val="both"/>
            </w:pPr>
            <w:r>
              <w:rPr>
                <w:sz w:val="22"/>
                <w:szCs w:val="22"/>
              </w:rPr>
              <w:t>Die Verwaltung haftet nicht für Mitteilungen, die ohne ihr Verschulden verloren gehen sollten.</w:t>
            </w:r>
          </w:p>
          <w:p w14:paraId="35CF4870" w14:textId="77777777" w:rsidR="00643014" w:rsidRDefault="00643014">
            <w:pPr>
              <w:pStyle w:val="Textbody"/>
              <w:spacing w:before="109" w:after="0" w:line="228" w:lineRule="auto"/>
              <w:ind w:left="4" w:right="57"/>
              <w:jc w:val="both"/>
            </w:pPr>
            <w:r>
              <w:rPr>
                <w:sz w:val="22"/>
                <w:szCs w:val="22"/>
              </w:rPr>
              <w:t xml:space="preserve">Mit der Teilnahme am Wettbewerb erklärt sich </w:t>
            </w:r>
            <w:r>
              <w:rPr>
                <w:sz w:val="22"/>
                <w:szCs w:val="22"/>
              </w:rPr>
              <w:lastRenderedPageBreak/>
              <w:t>jede/r Bewerber/in ausdrücklich damit einverstanden, dass seine/ihre persönlichen Daten von der Verwaltung verwendet und von anderen Bewerber/innen eingesehen werden können.</w:t>
            </w:r>
          </w:p>
          <w:p w14:paraId="6C1AC5F4" w14:textId="77777777" w:rsidR="00643014" w:rsidRDefault="00643014">
            <w:pPr>
              <w:pStyle w:val="Textbody"/>
              <w:spacing w:before="109" w:after="0" w:line="228" w:lineRule="auto"/>
              <w:ind w:left="4" w:right="57"/>
              <w:jc w:val="both"/>
            </w:pPr>
            <w:r>
              <w:rPr>
                <w:sz w:val="22"/>
                <w:szCs w:val="22"/>
              </w:rPr>
              <w:t>Im Sinne des Artikels 18 des gesetzesvertretenden Dekretes vom 30. Juni 2003, Nr. 196, ist die Gemeinde Kiens befreit, beim/bei der Bewerber/in die Zustimmung zur Verarbeitung der Daten, samt Verarbeitung  personenbezogener Daten gemäß Artikel 26 desselben Gesetzes, einzuholen.</w:t>
            </w:r>
          </w:p>
          <w:p w14:paraId="5A29169A" w14:textId="77777777" w:rsidR="00643014" w:rsidRDefault="00643014">
            <w:pPr>
              <w:pStyle w:val="Textbody"/>
              <w:spacing w:before="109" w:after="0" w:line="228" w:lineRule="auto"/>
              <w:ind w:left="4" w:right="57"/>
              <w:jc w:val="both"/>
            </w:pPr>
            <w:r>
              <w:rPr>
                <w:sz w:val="22"/>
                <w:szCs w:val="22"/>
              </w:rPr>
              <w:t>Aus Gründen öffentlichen Interesses behält sich die Verwaltung das unanfechtbare Recht vor, die Verfallsfristen dieses Wettbewerbes zu verlängern oder die Neufestsetzung des Fristbeginns zu verfügen, falls diese bereits abgelaufen sein sollte. In diesen Fällen werden jene Bewerber/innen, welche um die Teilnahme am Wettbewerb angesucht haben informiert, damit sie eventuell die vorgelegte Dokumentation ergänzen können.</w:t>
            </w:r>
          </w:p>
          <w:p w14:paraId="7555009D" w14:textId="77777777" w:rsidR="00643014" w:rsidRDefault="00643014">
            <w:pPr>
              <w:pStyle w:val="Textbody"/>
              <w:spacing w:before="109" w:after="0" w:line="228" w:lineRule="auto"/>
              <w:ind w:left="4" w:right="57"/>
              <w:jc w:val="both"/>
            </w:pPr>
            <w:r>
              <w:rPr>
                <w:sz w:val="22"/>
                <w:szCs w:val="22"/>
              </w:rPr>
              <w:t>Diese Ausschreibung wird auszugsweise im Amtsblatt der Region Trentino-Südtirol veröffentlicht.</w:t>
            </w:r>
          </w:p>
        </w:tc>
        <w:tc>
          <w:tcPr>
            <w:tcW w:w="4678" w:type="dxa"/>
            <w:shd w:val="clear" w:color="auto" w:fill="auto"/>
          </w:tcPr>
          <w:p w14:paraId="59056BBD" w14:textId="77777777" w:rsidR="00643014" w:rsidRDefault="00643014">
            <w:pPr>
              <w:pStyle w:val="Textbody"/>
              <w:spacing w:before="109" w:after="0" w:line="228" w:lineRule="auto"/>
              <w:ind w:left="288" w:right="57"/>
              <w:jc w:val="both"/>
            </w:pPr>
            <w:r>
              <w:rPr>
                <w:sz w:val="22"/>
                <w:szCs w:val="22"/>
              </w:rPr>
              <w:lastRenderedPageBreak/>
              <w:t>Per quanto non sia previsto nel presente bando si fa riferimento alle disposizioni contemplate del Regolamento Organico per il personale dipendente dal Comune ed alle vigenti disposizioni di legge in materia.</w:t>
            </w:r>
          </w:p>
          <w:p w14:paraId="4003104B" w14:textId="77777777" w:rsidR="00643014" w:rsidRDefault="00643014">
            <w:pPr>
              <w:pStyle w:val="Textbody"/>
              <w:spacing w:before="109" w:after="0" w:line="228" w:lineRule="auto"/>
              <w:ind w:left="288" w:right="57"/>
              <w:jc w:val="both"/>
            </w:pPr>
            <w:r>
              <w:rPr>
                <w:sz w:val="22"/>
                <w:szCs w:val="22"/>
              </w:rPr>
              <w:t>L’Amministrazione non assume alcuna responsabilità in caso di smarrimento di comunicazioni dovuto a cause ad essa non imputabili.</w:t>
            </w:r>
          </w:p>
          <w:p w14:paraId="5094F6E5" w14:textId="77777777" w:rsidR="00643014" w:rsidRDefault="00643014">
            <w:pPr>
              <w:pStyle w:val="Textbody"/>
              <w:spacing w:before="109" w:after="0" w:line="228" w:lineRule="auto"/>
              <w:ind w:left="288" w:right="57"/>
              <w:jc w:val="both"/>
            </w:pPr>
            <w:r>
              <w:rPr>
                <w:sz w:val="22"/>
                <w:szCs w:val="22"/>
              </w:rPr>
              <w:lastRenderedPageBreak/>
              <w:t>La partecipazione al concorso comporta l’assenso esplicito del/la candidato/a all’uso dei dati personali da parte dell’Amministrazione e alla presa in visione degli stessi da parte di altri/e candidati/e.</w:t>
            </w:r>
          </w:p>
          <w:p w14:paraId="7DD08D5F" w14:textId="77777777" w:rsidR="00643014" w:rsidRDefault="00643014">
            <w:pPr>
              <w:pStyle w:val="Textbody"/>
              <w:spacing w:before="109" w:after="0" w:line="228" w:lineRule="auto"/>
              <w:ind w:left="288" w:right="57"/>
              <w:jc w:val="both"/>
            </w:pPr>
            <w:r>
              <w:rPr>
                <w:sz w:val="22"/>
                <w:szCs w:val="22"/>
              </w:rPr>
              <w:t>Ai sensi dell'articolo 18 del decreto legislativo del 30 giugno 2003, n. 196, il Comune di Chienes è esentato dal richiedere il consenso al/alla candidato/a per il trattamento dei dati, compreso il trattamenti dei dati sensibili di cui all'articolo 26 della medesima legge.</w:t>
            </w:r>
          </w:p>
          <w:p w14:paraId="44CC8214" w14:textId="77777777" w:rsidR="00643014" w:rsidRDefault="00643014">
            <w:pPr>
              <w:pStyle w:val="Textbody"/>
              <w:spacing w:before="109" w:after="0" w:line="228" w:lineRule="auto"/>
              <w:ind w:left="288" w:right="57"/>
              <w:jc w:val="both"/>
            </w:pPr>
            <w:r>
              <w:rPr>
                <w:sz w:val="22"/>
                <w:szCs w:val="22"/>
              </w:rPr>
              <w:t>Ove ricorrano motivi di pubblico interesse, l'amministrazione comunale ha la facoltà di prorogare i termini di scadenza per la presentazione delle domande di ammissione al concorso e di riaprirli quando siano già chiusi. In questi casi i/le candidati/e che hanno presentato domanda di partecipazione al concorso devono essere informati della proroga o della riapertura dei termini al fine dell'eventuale integrazione della documentazione già presentata.</w:t>
            </w:r>
          </w:p>
          <w:p w14:paraId="74A709D0" w14:textId="77777777" w:rsidR="00643014" w:rsidRDefault="00643014">
            <w:pPr>
              <w:pStyle w:val="Textbody"/>
              <w:spacing w:before="109" w:after="0" w:line="228" w:lineRule="auto"/>
              <w:ind w:left="288" w:right="57"/>
              <w:jc w:val="both"/>
            </w:pPr>
            <w:r>
              <w:rPr>
                <w:sz w:val="22"/>
                <w:szCs w:val="22"/>
              </w:rPr>
              <w:t>Il presente bando di concorso viene pubblicato per estratto sul Bollettino Ufficiale della Regione Trentino- Alto Adige.</w:t>
            </w:r>
          </w:p>
        </w:tc>
      </w:tr>
      <w:tr w:rsidR="00000000" w14:paraId="34EF46C5" w14:textId="77777777">
        <w:tblPrEx>
          <w:tblCellMar>
            <w:left w:w="0" w:type="dxa"/>
            <w:right w:w="0" w:type="dxa"/>
          </w:tblCellMar>
        </w:tblPrEx>
        <w:trPr>
          <w:jc w:val="center"/>
        </w:trPr>
        <w:tc>
          <w:tcPr>
            <w:tcW w:w="4678" w:type="dxa"/>
            <w:shd w:val="clear" w:color="auto" w:fill="auto"/>
          </w:tcPr>
          <w:p w14:paraId="242731C8" w14:textId="77777777" w:rsidR="00643014" w:rsidRDefault="00643014">
            <w:pPr>
              <w:pStyle w:val="bilinguecolonnadestra"/>
              <w:snapToGrid w:val="0"/>
              <w:spacing w:after="120" w:line="240" w:lineRule="atLeast"/>
              <w:ind w:left="170" w:right="170" w:firstLine="0"/>
              <w:rPr>
                <w:rFonts w:ascii="Arial" w:hAnsi="Arial" w:cs="Arial"/>
                <w:sz w:val="22"/>
                <w:szCs w:val="22"/>
              </w:rPr>
            </w:pPr>
          </w:p>
        </w:tc>
        <w:tc>
          <w:tcPr>
            <w:tcW w:w="4678" w:type="dxa"/>
            <w:shd w:val="clear" w:color="auto" w:fill="auto"/>
          </w:tcPr>
          <w:p w14:paraId="0EAD99BB" w14:textId="77777777" w:rsidR="00643014" w:rsidRDefault="00643014">
            <w:pPr>
              <w:pStyle w:val="bilinguecolonnadestra"/>
              <w:snapToGrid w:val="0"/>
              <w:spacing w:after="120" w:line="240" w:lineRule="atLeast"/>
              <w:ind w:left="288" w:right="170" w:firstLine="0"/>
              <w:rPr>
                <w:rFonts w:ascii="Arial" w:hAnsi="Arial" w:cs="Arial"/>
                <w:sz w:val="22"/>
                <w:szCs w:val="22"/>
              </w:rPr>
            </w:pPr>
          </w:p>
        </w:tc>
      </w:tr>
      <w:tr w:rsidR="00000000" w14:paraId="103ED6F9" w14:textId="77777777">
        <w:tblPrEx>
          <w:tblCellMar>
            <w:left w:w="0" w:type="dxa"/>
            <w:right w:w="0" w:type="dxa"/>
          </w:tblCellMar>
        </w:tblPrEx>
        <w:trPr>
          <w:jc w:val="center"/>
        </w:trPr>
        <w:tc>
          <w:tcPr>
            <w:tcW w:w="4678" w:type="dxa"/>
            <w:shd w:val="clear" w:color="auto" w:fill="auto"/>
          </w:tcPr>
          <w:p w14:paraId="5A7AB102" w14:textId="77777777" w:rsidR="00643014" w:rsidRDefault="00643014">
            <w:pPr>
              <w:pStyle w:val="berschrift1"/>
              <w:tabs>
                <w:tab w:val="left" w:pos="6284"/>
              </w:tabs>
              <w:spacing w:before="57" w:after="57"/>
              <w:ind w:left="57" w:right="57"/>
            </w:pPr>
            <w:r>
              <w:rPr>
                <w:bCs/>
                <w:sz w:val="22"/>
                <w:szCs w:val="22"/>
              </w:rPr>
              <w:t>Auskünfte</w:t>
            </w:r>
          </w:p>
        </w:tc>
        <w:tc>
          <w:tcPr>
            <w:tcW w:w="4678" w:type="dxa"/>
            <w:shd w:val="clear" w:color="auto" w:fill="auto"/>
          </w:tcPr>
          <w:p w14:paraId="2FE57178" w14:textId="77777777" w:rsidR="00643014" w:rsidRDefault="00643014">
            <w:pPr>
              <w:pStyle w:val="berschrift1"/>
              <w:tabs>
                <w:tab w:val="left" w:pos="6284"/>
              </w:tabs>
              <w:spacing w:before="57" w:after="57"/>
              <w:ind w:left="57" w:right="57"/>
            </w:pPr>
            <w:r>
              <w:rPr>
                <w:bCs/>
                <w:sz w:val="22"/>
                <w:szCs w:val="22"/>
              </w:rPr>
              <w:t>Informazioni</w:t>
            </w:r>
          </w:p>
        </w:tc>
      </w:tr>
      <w:tr w:rsidR="00000000" w14:paraId="252F70BF" w14:textId="77777777">
        <w:tblPrEx>
          <w:tblCellMar>
            <w:left w:w="0" w:type="dxa"/>
            <w:right w:w="0" w:type="dxa"/>
          </w:tblCellMar>
        </w:tblPrEx>
        <w:trPr>
          <w:jc w:val="center"/>
        </w:trPr>
        <w:tc>
          <w:tcPr>
            <w:tcW w:w="4678" w:type="dxa"/>
            <w:shd w:val="clear" w:color="auto" w:fill="auto"/>
          </w:tcPr>
          <w:p w14:paraId="55C9C1C8" w14:textId="77777777" w:rsidR="00643014" w:rsidRDefault="00643014">
            <w:pPr>
              <w:pStyle w:val="bilinguecolonnadestra"/>
              <w:snapToGrid w:val="0"/>
              <w:spacing w:after="120" w:line="240" w:lineRule="atLeast"/>
              <w:ind w:left="170" w:right="170" w:firstLine="0"/>
              <w:rPr>
                <w:rFonts w:ascii="Arial" w:hAnsi="Arial" w:cs="Arial"/>
                <w:sz w:val="22"/>
                <w:szCs w:val="22"/>
              </w:rPr>
            </w:pPr>
          </w:p>
        </w:tc>
        <w:tc>
          <w:tcPr>
            <w:tcW w:w="4678" w:type="dxa"/>
            <w:shd w:val="clear" w:color="auto" w:fill="auto"/>
          </w:tcPr>
          <w:p w14:paraId="381BFFC1" w14:textId="77777777" w:rsidR="00643014" w:rsidRDefault="00643014">
            <w:pPr>
              <w:pStyle w:val="bilinguecolonnadestra"/>
              <w:snapToGrid w:val="0"/>
              <w:spacing w:after="120" w:line="240" w:lineRule="atLeast"/>
              <w:ind w:left="288" w:right="170" w:firstLine="0"/>
              <w:rPr>
                <w:rFonts w:ascii="Arial" w:hAnsi="Arial" w:cs="Arial"/>
                <w:sz w:val="22"/>
                <w:szCs w:val="22"/>
              </w:rPr>
            </w:pPr>
          </w:p>
        </w:tc>
      </w:tr>
      <w:tr w:rsidR="00000000" w14:paraId="62357D74" w14:textId="77777777">
        <w:tblPrEx>
          <w:tblCellMar>
            <w:left w:w="0" w:type="dxa"/>
            <w:right w:w="0" w:type="dxa"/>
          </w:tblCellMar>
        </w:tblPrEx>
        <w:trPr>
          <w:jc w:val="center"/>
        </w:trPr>
        <w:tc>
          <w:tcPr>
            <w:tcW w:w="4678" w:type="dxa"/>
            <w:shd w:val="clear" w:color="auto" w:fill="auto"/>
          </w:tcPr>
          <w:p w14:paraId="28051CDD" w14:textId="77777777" w:rsidR="00643014" w:rsidRDefault="00643014">
            <w:pPr>
              <w:pStyle w:val="Textbody"/>
              <w:spacing w:before="111" w:after="0" w:line="228" w:lineRule="auto"/>
              <w:ind w:left="57" w:right="57"/>
              <w:jc w:val="both"/>
            </w:pPr>
            <w:r>
              <w:rPr>
                <w:sz w:val="22"/>
                <w:szCs w:val="22"/>
              </w:rPr>
              <w:t>Exemplare der Wettbewerbsausschreibung sind im</w:t>
            </w:r>
            <w:r>
              <w:rPr>
                <w:rFonts w:eastAsia="Times New Roman" w:cs="Times New Roman"/>
                <w:sz w:val="22"/>
                <w:szCs w:val="22"/>
              </w:rPr>
              <w:t xml:space="preserve"> </w:t>
            </w:r>
            <w:r>
              <w:rPr>
                <w:sz w:val="22"/>
                <w:szCs w:val="22"/>
              </w:rPr>
              <w:t>Personalamt der Gemeinde Kiensl</w:t>
            </w:r>
            <w:r>
              <w:rPr>
                <w:rFonts w:eastAsia="Times New Roman" w:cs="Times New Roman"/>
                <w:sz w:val="22"/>
                <w:szCs w:val="22"/>
              </w:rPr>
              <w:t xml:space="preserve"> </w:t>
            </w:r>
            <w:r>
              <w:rPr>
                <w:sz w:val="22"/>
                <w:szCs w:val="22"/>
              </w:rPr>
              <w:t>erhältlich. Allfällige Auskünfte erteilt die Gemeindesekretärin der Gemeinde Kiens (Rufnummer 0474 561752).</w:t>
            </w:r>
          </w:p>
        </w:tc>
        <w:tc>
          <w:tcPr>
            <w:tcW w:w="4678" w:type="dxa"/>
            <w:shd w:val="clear" w:color="auto" w:fill="auto"/>
          </w:tcPr>
          <w:p w14:paraId="67311D14" w14:textId="77777777" w:rsidR="00643014" w:rsidRDefault="00643014">
            <w:pPr>
              <w:pStyle w:val="Textbody"/>
              <w:spacing w:before="111" w:after="0" w:line="228" w:lineRule="auto"/>
              <w:ind w:left="288" w:right="57"/>
              <w:jc w:val="both"/>
            </w:pPr>
            <w:r>
              <w:rPr>
                <w:sz w:val="22"/>
                <w:szCs w:val="22"/>
                <w:lang w:val="it-IT"/>
              </w:rPr>
              <w:t>Per richieste di copie del bando di concorso gli/le</w:t>
            </w:r>
            <w:r>
              <w:rPr>
                <w:rFonts w:eastAsia="Times New Roman" w:cs="Times New Roman"/>
                <w:sz w:val="22"/>
                <w:szCs w:val="22"/>
                <w:lang w:val="it-IT"/>
              </w:rPr>
              <w:t xml:space="preserve"> </w:t>
            </w:r>
            <w:r>
              <w:rPr>
                <w:sz w:val="22"/>
                <w:szCs w:val="22"/>
                <w:lang w:val="it-IT"/>
              </w:rPr>
              <w:t>aspiranti potranno rivolgersi all’Ufficio personale del</w:t>
            </w:r>
            <w:r>
              <w:rPr>
                <w:rFonts w:eastAsia="Times New Roman" w:cs="Times New Roman"/>
                <w:sz w:val="22"/>
                <w:szCs w:val="22"/>
                <w:lang w:val="it-IT"/>
              </w:rPr>
              <w:t xml:space="preserve"> </w:t>
            </w:r>
            <w:r>
              <w:rPr>
                <w:sz w:val="22"/>
                <w:szCs w:val="22"/>
                <w:lang w:val="it-IT"/>
              </w:rPr>
              <w:t>Comune di Chienes.  Per</w:t>
            </w:r>
            <w:r>
              <w:rPr>
                <w:rFonts w:eastAsia="Times New Roman" w:cs="Times New Roman"/>
                <w:sz w:val="22"/>
                <w:szCs w:val="22"/>
                <w:lang w:val="it-IT"/>
              </w:rPr>
              <w:t xml:space="preserve"> </w:t>
            </w:r>
            <w:r>
              <w:rPr>
                <w:sz w:val="22"/>
                <w:szCs w:val="22"/>
                <w:lang w:val="it-IT"/>
              </w:rPr>
              <w:t>eventuali informazioni potranno rivolgersi alla segretaria Comunale del Comune di Chienes (telefono 0474 561752).</w:t>
            </w:r>
          </w:p>
        </w:tc>
      </w:tr>
      <w:tr w:rsidR="00000000" w14:paraId="49EC9823" w14:textId="77777777">
        <w:tblPrEx>
          <w:tblCellMar>
            <w:left w:w="0" w:type="dxa"/>
            <w:right w:w="0" w:type="dxa"/>
          </w:tblCellMar>
        </w:tblPrEx>
        <w:trPr>
          <w:jc w:val="center"/>
        </w:trPr>
        <w:tc>
          <w:tcPr>
            <w:tcW w:w="4678" w:type="dxa"/>
            <w:shd w:val="clear" w:color="auto" w:fill="auto"/>
          </w:tcPr>
          <w:p w14:paraId="391AA847" w14:textId="77777777" w:rsidR="00643014" w:rsidRDefault="00643014">
            <w:pPr>
              <w:pStyle w:val="bilinguecolonnadestra"/>
              <w:snapToGrid w:val="0"/>
              <w:spacing w:after="120" w:line="240" w:lineRule="atLeast"/>
              <w:ind w:left="170" w:right="170" w:firstLine="0"/>
              <w:rPr>
                <w:rFonts w:ascii="Arial" w:hAnsi="Arial" w:cs="Arial"/>
              </w:rPr>
            </w:pPr>
          </w:p>
        </w:tc>
        <w:tc>
          <w:tcPr>
            <w:tcW w:w="4678" w:type="dxa"/>
            <w:shd w:val="clear" w:color="auto" w:fill="auto"/>
          </w:tcPr>
          <w:p w14:paraId="4EB67D2A" w14:textId="77777777" w:rsidR="00643014" w:rsidRDefault="00643014">
            <w:pPr>
              <w:pStyle w:val="bilinguecolonnadestra"/>
              <w:snapToGrid w:val="0"/>
              <w:spacing w:after="120" w:line="240" w:lineRule="atLeast"/>
              <w:ind w:left="288" w:right="170" w:firstLine="0"/>
              <w:rPr>
                <w:rFonts w:ascii="Arial" w:hAnsi="Arial" w:cs="Arial"/>
              </w:rPr>
            </w:pPr>
          </w:p>
        </w:tc>
      </w:tr>
      <w:tr w:rsidR="00000000" w14:paraId="47711B8E" w14:textId="77777777">
        <w:tblPrEx>
          <w:tblCellMar>
            <w:left w:w="0" w:type="dxa"/>
            <w:right w:w="0" w:type="dxa"/>
          </w:tblCellMar>
        </w:tblPrEx>
        <w:trPr>
          <w:trHeight w:val="399"/>
          <w:jc w:val="center"/>
        </w:trPr>
        <w:tc>
          <w:tcPr>
            <w:tcW w:w="4678" w:type="dxa"/>
            <w:shd w:val="clear" w:color="auto" w:fill="FFFFFF"/>
          </w:tcPr>
          <w:p w14:paraId="1495556D" w14:textId="77777777" w:rsidR="00643014" w:rsidRDefault="00643014">
            <w:pPr>
              <w:pStyle w:val="bilinguecolonnadestra"/>
              <w:spacing w:after="0" w:line="40" w:lineRule="atLeast"/>
              <w:ind w:left="170" w:right="170" w:firstLine="1"/>
              <w:jc w:val="left"/>
            </w:pPr>
            <w:r>
              <w:rPr>
                <w:rFonts w:ascii="Arial" w:hAnsi="Arial" w:cs="Arial"/>
                <w:lang w:val="en-GB"/>
              </w:rPr>
              <w:t>Kiens, am 17.04.2024</w:t>
            </w:r>
          </w:p>
        </w:tc>
        <w:tc>
          <w:tcPr>
            <w:tcW w:w="4678" w:type="dxa"/>
            <w:shd w:val="clear" w:color="auto" w:fill="FFFFFF"/>
          </w:tcPr>
          <w:p w14:paraId="3FFB00DA" w14:textId="77777777" w:rsidR="00643014" w:rsidRDefault="00643014">
            <w:pPr>
              <w:pStyle w:val="bilinguecolonnadestra"/>
              <w:spacing w:after="0" w:line="40" w:lineRule="atLeast"/>
              <w:ind w:left="170" w:right="170" w:firstLine="1"/>
              <w:jc w:val="left"/>
            </w:pPr>
            <w:r>
              <w:rPr>
                <w:rFonts w:ascii="Arial" w:hAnsi="Arial" w:cs="Arial"/>
                <w:lang w:val="en-GB"/>
              </w:rPr>
              <w:t>Chienes, lì 17.04.2024</w:t>
            </w:r>
          </w:p>
          <w:p w14:paraId="1B5C8543" w14:textId="77777777" w:rsidR="00643014" w:rsidRDefault="00643014">
            <w:pPr>
              <w:pStyle w:val="bilinguecolonnadestra"/>
              <w:spacing w:after="0" w:line="40" w:lineRule="atLeast"/>
              <w:ind w:left="170" w:right="170" w:firstLine="1"/>
              <w:jc w:val="left"/>
              <w:rPr>
                <w:rFonts w:ascii="Arial" w:hAnsi="Arial" w:cs="Arial"/>
                <w:lang w:val="en-GB"/>
              </w:rPr>
            </w:pPr>
          </w:p>
        </w:tc>
      </w:tr>
    </w:tbl>
    <w:p w14:paraId="593AE39C" w14:textId="77777777" w:rsidR="00643014" w:rsidRDefault="00643014">
      <w:pPr>
        <w:rPr>
          <w:rFonts w:ascii="Arial" w:hAnsi="Arial" w:cs="Arial"/>
          <w:lang w:val="en-GB"/>
        </w:rPr>
      </w:pPr>
    </w:p>
    <w:p w14:paraId="433ACD62" w14:textId="77777777" w:rsidR="00643014" w:rsidRDefault="00643014">
      <w:pPr>
        <w:pStyle w:val="Beschriftung"/>
        <w:widowControl w:val="0"/>
      </w:pPr>
      <w:r>
        <w:t>DER BÜRGERMEISTER - IL SINDACO</w:t>
      </w:r>
    </w:p>
    <w:p w14:paraId="41E61027" w14:textId="77777777" w:rsidR="00643014" w:rsidRDefault="00643014"/>
    <w:p w14:paraId="3206830F" w14:textId="77777777" w:rsidR="00643014" w:rsidRDefault="00643014"/>
    <w:p w14:paraId="3EDE9697" w14:textId="77777777" w:rsidR="00643014" w:rsidRDefault="00643014">
      <w:pPr>
        <w:jc w:val="center"/>
      </w:pPr>
      <w:r>
        <w:rPr>
          <w:iCs/>
          <w:sz w:val="24"/>
        </w:rPr>
        <w:t>- Falkensteiner Andreas -</w:t>
      </w:r>
      <w:r>
        <w:rPr>
          <w:iCs/>
          <w:sz w:val="24"/>
        </w:rPr>
        <w:br/>
      </w:r>
      <w:r>
        <w:rPr>
          <w:iCs/>
          <w:sz w:val="24"/>
        </w:rPr>
        <w:br/>
      </w:r>
      <w:r>
        <w:rPr>
          <w:iCs/>
          <w:sz w:val="18"/>
          <w:szCs w:val="18"/>
        </w:rPr>
        <w:t>(digital signiert/firmato digitalmente)</w:t>
      </w:r>
    </w:p>
    <w:sectPr w:rsidR="00000000">
      <w:headerReference w:type="default" r:id="rId10"/>
      <w:footerReference w:type="default" r:id="rId11"/>
      <w:headerReference w:type="first" r:id="rId12"/>
      <w:footerReference w:type="first" r:id="rId13"/>
      <w:pgSz w:w="11906" w:h="16838"/>
      <w:pgMar w:top="776" w:right="1134" w:bottom="567" w:left="1134" w:header="72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4DC7797" w14:textId="77777777" w:rsidR="00643014" w:rsidRDefault="00643014">
      <w:r>
        <w:separator/>
      </w:r>
    </w:p>
  </w:endnote>
  <w:endnote w:type="continuationSeparator" w:id="0">
    <w:p w14:paraId="48E1C1EC" w14:textId="77777777" w:rsidR="00643014" w:rsidRDefault="00643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80000001" w:csb1="00000000"/>
  </w:font>
  <w:font w:name="StarSymbol">
    <w:altName w:val="Arial Unicode MS"/>
    <w:charset w:val="02"/>
    <w:family w:val="auto"/>
    <w:pitch w:val="default"/>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Elite">
    <w:altName w:val="Calibri"/>
    <w:charset w:val="00"/>
    <w:family w:val="modern"/>
    <w:pitch w:val="default"/>
  </w:font>
  <w:font w:name="CG Times (WN)">
    <w:altName w:val="Times New Roman"/>
    <w:charset w:val="00"/>
    <w:family w:val="roman"/>
    <w:pitch w:val="variable"/>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jc w:val="center"/>
      <w:tblLayout w:type="fixed"/>
      <w:tblCellMar>
        <w:left w:w="70" w:type="dxa"/>
        <w:right w:w="70" w:type="dxa"/>
      </w:tblCellMar>
      <w:tblLook w:val="0000" w:firstRow="0" w:lastRow="0" w:firstColumn="0" w:lastColumn="0" w:noHBand="0" w:noVBand="0"/>
    </w:tblPr>
    <w:tblGrid>
      <w:gridCol w:w="4820"/>
      <w:gridCol w:w="567"/>
      <w:gridCol w:w="4820"/>
    </w:tblGrid>
    <w:tr w:rsidR="00000000" w14:paraId="50CF456A" w14:textId="77777777">
      <w:trPr>
        <w:jc w:val="center"/>
      </w:trPr>
      <w:tc>
        <w:tcPr>
          <w:tcW w:w="4820" w:type="dxa"/>
          <w:tcBorders>
            <w:top w:val="single" w:sz="2" w:space="0" w:color="000000"/>
            <w:left w:val="single" w:sz="2" w:space="0" w:color="000000"/>
            <w:bottom w:val="single" w:sz="2" w:space="0" w:color="000000"/>
            <w:right w:val="single" w:sz="2" w:space="0" w:color="000000"/>
          </w:tcBorders>
          <w:shd w:val="clear" w:color="auto" w:fill="auto"/>
        </w:tcPr>
        <w:p w14:paraId="1785A8AB" w14:textId="77777777" w:rsidR="00643014" w:rsidRDefault="00643014">
          <w:pPr>
            <w:pStyle w:val="Fuzeile"/>
          </w:pPr>
          <w:r>
            <w:rPr>
              <w:rFonts w:ascii="Arial" w:hAnsi="Arial" w:cs="Arial"/>
              <w:sz w:val="18"/>
            </w:rPr>
            <w:t>RN/ci</w:t>
          </w:r>
        </w:p>
      </w:tc>
      <w:tc>
        <w:tcPr>
          <w:tcW w:w="567" w:type="dxa"/>
          <w:tcBorders>
            <w:top w:val="single" w:sz="2" w:space="0" w:color="000000"/>
            <w:left w:val="single" w:sz="2" w:space="0" w:color="000000"/>
            <w:bottom w:val="single" w:sz="2" w:space="0" w:color="000000"/>
            <w:right w:val="single" w:sz="2" w:space="0" w:color="000000"/>
          </w:tcBorders>
          <w:shd w:val="clear" w:color="auto" w:fill="auto"/>
        </w:tcPr>
        <w:p w14:paraId="7DA46389" w14:textId="77777777" w:rsidR="00643014" w:rsidRDefault="00643014">
          <w:pPr>
            <w:pStyle w:val="Fuzeile"/>
            <w:jc w:val="center"/>
          </w:pPr>
          <w:r>
            <w:rPr>
              <w:rFonts w:ascii="Arial" w:hAnsi="Arial" w:cs="Arial"/>
            </w:rPr>
            <w:fldChar w:fldCharType="begin"/>
          </w:r>
          <w:r>
            <w:rPr>
              <w:rFonts w:ascii="Arial" w:hAnsi="Arial" w:cs="Arial"/>
            </w:rPr>
            <w:instrText xml:space="preserve"> PAGE </w:instrText>
          </w:r>
          <w:r>
            <w:rPr>
              <w:rFonts w:ascii="Arial" w:hAnsi="Arial" w:cs="Arial"/>
            </w:rPr>
            <w:fldChar w:fldCharType="separate"/>
          </w:r>
          <w:r>
            <w:rPr>
              <w:rFonts w:ascii="Arial" w:hAnsi="Arial" w:cs="Arial"/>
            </w:rPr>
            <w:t>13</w:t>
          </w:r>
          <w:r>
            <w:rPr>
              <w:rFonts w:ascii="Arial" w:hAnsi="Arial" w:cs="Arial"/>
            </w:rPr>
            <w:fldChar w:fldCharType="end"/>
          </w:r>
        </w:p>
      </w:tc>
      <w:tc>
        <w:tcPr>
          <w:tcW w:w="4820" w:type="dxa"/>
          <w:tcBorders>
            <w:top w:val="single" w:sz="2" w:space="0" w:color="000000"/>
            <w:left w:val="single" w:sz="2" w:space="0" w:color="000000"/>
            <w:bottom w:val="single" w:sz="2" w:space="0" w:color="000000"/>
            <w:right w:val="single" w:sz="2" w:space="0" w:color="000000"/>
          </w:tcBorders>
          <w:shd w:val="clear" w:color="auto" w:fill="auto"/>
        </w:tcPr>
        <w:p w14:paraId="268B808C" w14:textId="77777777" w:rsidR="00643014" w:rsidRDefault="00643014">
          <w:pPr>
            <w:pStyle w:val="Fuzeile"/>
            <w:spacing w:before="40"/>
            <w:jc w:val="right"/>
          </w:pPr>
          <w:r>
            <w:rPr>
              <w:rFonts w:ascii="Arial" w:hAnsi="Arial" w:cs="Arial"/>
              <w:sz w:val="9"/>
            </w:rPr>
            <w:fldChar w:fldCharType="begin"/>
          </w:r>
          <w:r>
            <w:rPr>
              <w:rFonts w:ascii="Arial" w:hAnsi="Arial" w:cs="Arial"/>
              <w:sz w:val="9"/>
            </w:rPr>
            <w:instrText xml:space="preserve"> FILENAME \p </w:instrText>
          </w:r>
          <w:r>
            <w:rPr>
              <w:rFonts w:ascii="Arial" w:hAnsi="Arial" w:cs="Arial"/>
              <w:sz w:val="9"/>
            </w:rPr>
            <w:fldChar w:fldCharType="separate"/>
          </w:r>
          <w:r>
            <w:rPr>
              <w:rFonts w:ascii="Arial" w:hAnsi="Arial" w:cs="Arial"/>
              <w:sz w:val="9"/>
            </w:rPr>
            <w:t>H:\user\group\buchhalt\2016\Personal\Wettbewerbe\2024-Wettbewerb IV FE spez. Arbeiter\1. Ausschreibung Wettbewerb Bauhof 4. FE - 2. Ausgabe.doc</w:t>
          </w:r>
          <w:r>
            <w:rPr>
              <w:rFonts w:ascii="Arial" w:hAnsi="Arial" w:cs="Arial"/>
              <w:sz w:val="9"/>
            </w:rPr>
            <w:fldChar w:fldCharType="end"/>
          </w:r>
        </w:p>
      </w:tc>
    </w:tr>
  </w:tbl>
  <w:p w14:paraId="3AA6C315" w14:textId="77777777" w:rsidR="00643014" w:rsidRDefault="0064301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AD81E1" w14:textId="77777777" w:rsidR="00643014" w:rsidRDefault="0064301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3FF07A5" w14:textId="77777777" w:rsidR="00643014" w:rsidRDefault="00643014">
      <w:r>
        <w:separator/>
      </w:r>
    </w:p>
  </w:footnote>
  <w:footnote w:type="continuationSeparator" w:id="0">
    <w:p w14:paraId="12D0B063" w14:textId="77777777" w:rsidR="00643014" w:rsidRDefault="00643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579406" w14:textId="77777777" w:rsidR="00643014" w:rsidRDefault="0064301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1ED1BB" w14:textId="77777777" w:rsidR="00643014" w:rsidRDefault="0064301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numFmt w:val="bullet"/>
      <w:lvlText w:val=""/>
      <w:lvlJc w:val="left"/>
      <w:pPr>
        <w:tabs>
          <w:tab w:val="num" w:pos="0"/>
        </w:tabs>
        <w:ind w:left="777" w:hanging="360"/>
      </w:pPr>
      <w:rPr>
        <w:rFonts w:ascii="Symbol" w:hAnsi="Symbol" w:cs="OpenSymbol"/>
        <w:sz w:val="22"/>
        <w:szCs w:val="22"/>
        <w:lang w:val="it-IT"/>
      </w:rPr>
    </w:lvl>
    <w:lvl w:ilvl="1">
      <w:numFmt w:val="bullet"/>
      <w:lvlText w:val="◦"/>
      <w:lvlJc w:val="left"/>
      <w:pPr>
        <w:tabs>
          <w:tab w:val="num" w:pos="0"/>
        </w:tabs>
        <w:ind w:left="1137" w:hanging="360"/>
      </w:pPr>
      <w:rPr>
        <w:rFonts w:ascii="OpenSymbol" w:hAnsi="OpenSymbol" w:cs="OpenSymbol"/>
        <w:sz w:val="22"/>
        <w:szCs w:val="22"/>
        <w:lang w:val="it-IT"/>
      </w:rPr>
    </w:lvl>
    <w:lvl w:ilvl="2">
      <w:numFmt w:val="bullet"/>
      <w:lvlText w:val="▪"/>
      <w:lvlJc w:val="left"/>
      <w:pPr>
        <w:tabs>
          <w:tab w:val="num" w:pos="0"/>
        </w:tabs>
        <w:ind w:left="1497" w:hanging="360"/>
      </w:pPr>
      <w:rPr>
        <w:rFonts w:ascii="OpenSymbol" w:hAnsi="OpenSymbol" w:cs="OpenSymbol"/>
        <w:sz w:val="22"/>
        <w:szCs w:val="22"/>
        <w:lang w:val="it-IT"/>
      </w:rPr>
    </w:lvl>
    <w:lvl w:ilvl="3">
      <w:numFmt w:val="bullet"/>
      <w:lvlText w:val=""/>
      <w:lvlJc w:val="left"/>
      <w:pPr>
        <w:tabs>
          <w:tab w:val="num" w:pos="0"/>
        </w:tabs>
        <w:ind w:left="1857" w:hanging="360"/>
      </w:pPr>
      <w:rPr>
        <w:rFonts w:ascii="Symbol" w:hAnsi="Symbol" w:cs="OpenSymbol"/>
        <w:sz w:val="22"/>
        <w:szCs w:val="22"/>
        <w:lang w:val="it-IT"/>
      </w:rPr>
    </w:lvl>
    <w:lvl w:ilvl="4">
      <w:numFmt w:val="bullet"/>
      <w:lvlText w:val="◦"/>
      <w:lvlJc w:val="left"/>
      <w:pPr>
        <w:tabs>
          <w:tab w:val="num" w:pos="0"/>
        </w:tabs>
        <w:ind w:left="2217" w:hanging="360"/>
      </w:pPr>
      <w:rPr>
        <w:rFonts w:ascii="OpenSymbol" w:hAnsi="OpenSymbol" w:cs="OpenSymbol"/>
        <w:sz w:val="22"/>
        <w:szCs w:val="22"/>
        <w:lang w:val="it-IT"/>
      </w:rPr>
    </w:lvl>
    <w:lvl w:ilvl="5">
      <w:numFmt w:val="bullet"/>
      <w:lvlText w:val="▪"/>
      <w:lvlJc w:val="left"/>
      <w:pPr>
        <w:tabs>
          <w:tab w:val="num" w:pos="0"/>
        </w:tabs>
        <w:ind w:left="2577" w:hanging="360"/>
      </w:pPr>
      <w:rPr>
        <w:rFonts w:ascii="OpenSymbol" w:hAnsi="OpenSymbol" w:cs="OpenSymbol"/>
        <w:sz w:val="22"/>
        <w:szCs w:val="22"/>
        <w:lang w:val="it-IT"/>
      </w:rPr>
    </w:lvl>
    <w:lvl w:ilvl="6">
      <w:numFmt w:val="bullet"/>
      <w:lvlText w:val=""/>
      <w:lvlJc w:val="left"/>
      <w:pPr>
        <w:tabs>
          <w:tab w:val="num" w:pos="0"/>
        </w:tabs>
        <w:ind w:left="2937" w:hanging="360"/>
      </w:pPr>
      <w:rPr>
        <w:rFonts w:ascii="Symbol" w:hAnsi="Symbol" w:cs="OpenSymbol"/>
        <w:sz w:val="22"/>
        <w:szCs w:val="22"/>
        <w:lang w:val="it-IT"/>
      </w:rPr>
    </w:lvl>
    <w:lvl w:ilvl="7">
      <w:numFmt w:val="bullet"/>
      <w:lvlText w:val="◦"/>
      <w:lvlJc w:val="left"/>
      <w:pPr>
        <w:tabs>
          <w:tab w:val="num" w:pos="0"/>
        </w:tabs>
        <w:ind w:left="3297" w:hanging="360"/>
      </w:pPr>
      <w:rPr>
        <w:rFonts w:ascii="OpenSymbol" w:hAnsi="OpenSymbol" w:cs="OpenSymbol"/>
        <w:sz w:val="22"/>
        <w:szCs w:val="22"/>
        <w:lang w:val="it-IT"/>
      </w:rPr>
    </w:lvl>
    <w:lvl w:ilvl="8">
      <w:numFmt w:val="bullet"/>
      <w:lvlText w:val="▪"/>
      <w:lvlJc w:val="left"/>
      <w:pPr>
        <w:tabs>
          <w:tab w:val="num" w:pos="0"/>
        </w:tabs>
        <w:ind w:left="3657" w:hanging="360"/>
      </w:pPr>
      <w:rPr>
        <w:rFonts w:ascii="OpenSymbol" w:hAnsi="OpenSymbol" w:cs="OpenSymbol"/>
        <w:sz w:val="22"/>
        <w:szCs w:val="22"/>
        <w:lang w:val="it-IT"/>
      </w:rPr>
    </w:lvl>
  </w:abstractNum>
  <w:abstractNum w:abstractNumId="2" w15:restartNumberingAfterBreak="0">
    <w:nsid w:val="00000003"/>
    <w:multiLevelType w:val="multilevel"/>
    <w:tmpl w:val="00000003"/>
    <w:name w:val="WW8Num3"/>
    <w:lvl w:ilvl="0">
      <w:numFmt w:val="bullet"/>
      <w:lvlText w:val=""/>
      <w:lvlJc w:val="left"/>
      <w:pPr>
        <w:tabs>
          <w:tab w:val="num" w:pos="0"/>
        </w:tabs>
        <w:ind w:left="720" w:hanging="360"/>
      </w:pPr>
      <w:rPr>
        <w:rFonts w:ascii="Symbol" w:hAnsi="Symbol" w:cs="StarSymbol"/>
        <w:spacing w:val="-1"/>
        <w:sz w:val="22"/>
        <w:szCs w:val="22"/>
      </w:rPr>
    </w:lvl>
    <w:lvl w:ilvl="1">
      <w:numFmt w:val="bullet"/>
      <w:lvlText w:val=""/>
      <w:lvlJc w:val="left"/>
      <w:pPr>
        <w:tabs>
          <w:tab w:val="num" w:pos="0"/>
        </w:tabs>
        <w:ind w:left="1080" w:hanging="360"/>
      </w:pPr>
      <w:rPr>
        <w:rFonts w:ascii="Symbol" w:hAnsi="Symbol" w:cs="StarSymbol"/>
        <w:spacing w:val="-1"/>
        <w:sz w:val="22"/>
        <w:szCs w:val="22"/>
      </w:rPr>
    </w:lvl>
    <w:lvl w:ilvl="2">
      <w:numFmt w:val="bullet"/>
      <w:lvlText w:val=""/>
      <w:lvlJc w:val="left"/>
      <w:pPr>
        <w:tabs>
          <w:tab w:val="num" w:pos="0"/>
        </w:tabs>
        <w:ind w:left="1440" w:hanging="360"/>
      </w:pPr>
      <w:rPr>
        <w:rFonts w:ascii="Symbol" w:hAnsi="Symbol" w:cs="StarSymbol"/>
        <w:spacing w:val="-1"/>
        <w:sz w:val="22"/>
        <w:szCs w:val="22"/>
      </w:rPr>
    </w:lvl>
    <w:lvl w:ilvl="3">
      <w:numFmt w:val="bullet"/>
      <w:lvlText w:val=""/>
      <w:lvlJc w:val="left"/>
      <w:pPr>
        <w:tabs>
          <w:tab w:val="num" w:pos="0"/>
        </w:tabs>
        <w:ind w:left="1800" w:hanging="360"/>
      </w:pPr>
      <w:rPr>
        <w:rFonts w:ascii="Symbol" w:hAnsi="Symbol" w:cs="StarSymbol"/>
        <w:spacing w:val="-1"/>
        <w:sz w:val="22"/>
        <w:szCs w:val="22"/>
      </w:rPr>
    </w:lvl>
    <w:lvl w:ilvl="4">
      <w:numFmt w:val="bullet"/>
      <w:lvlText w:val=""/>
      <w:lvlJc w:val="left"/>
      <w:pPr>
        <w:tabs>
          <w:tab w:val="num" w:pos="0"/>
        </w:tabs>
        <w:ind w:left="2160" w:hanging="360"/>
      </w:pPr>
      <w:rPr>
        <w:rFonts w:ascii="Symbol" w:hAnsi="Symbol" w:cs="StarSymbol"/>
        <w:spacing w:val="-1"/>
        <w:sz w:val="22"/>
        <w:szCs w:val="22"/>
      </w:rPr>
    </w:lvl>
    <w:lvl w:ilvl="5">
      <w:numFmt w:val="bullet"/>
      <w:lvlText w:val=""/>
      <w:lvlJc w:val="left"/>
      <w:pPr>
        <w:tabs>
          <w:tab w:val="num" w:pos="0"/>
        </w:tabs>
        <w:ind w:left="2520" w:hanging="360"/>
      </w:pPr>
      <w:rPr>
        <w:rFonts w:ascii="Symbol" w:hAnsi="Symbol" w:cs="StarSymbol"/>
        <w:spacing w:val="-1"/>
        <w:sz w:val="22"/>
        <w:szCs w:val="22"/>
      </w:rPr>
    </w:lvl>
    <w:lvl w:ilvl="6">
      <w:numFmt w:val="bullet"/>
      <w:lvlText w:val=""/>
      <w:lvlJc w:val="left"/>
      <w:pPr>
        <w:tabs>
          <w:tab w:val="num" w:pos="0"/>
        </w:tabs>
        <w:ind w:left="2880" w:hanging="360"/>
      </w:pPr>
      <w:rPr>
        <w:rFonts w:ascii="Symbol" w:hAnsi="Symbol" w:cs="StarSymbol"/>
        <w:spacing w:val="-1"/>
        <w:sz w:val="22"/>
        <w:szCs w:val="22"/>
      </w:rPr>
    </w:lvl>
    <w:lvl w:ilvl="7">
      <w:numFmt w:val="bullet"/>
      <w:lvlText w:val=""/>
      <w:lvlJc w:val="left"/>
      <w:pPr>
        <w:tabs>
          <w:tab w:val="num" w:pos="0"/>
        </w:tabs>
        <w:ind w:left="3240" w:hanging="360"/>
      </w:pPr>
      <w:rPr>
        <w:rFonts w:ascii="Symbol" w:hAnsi="Symbol" w:cs="StarSymbol"/>
        <w:spacing w:val="-1"/>
        <w:sz w:val="22"/>
        <w:szCs w:val="22"/>
      </w:rPr>
    </w:lvl>
    <w:lvl w:ilvl="8">
      <w:numFmt w:val="bullet"/>
      <w:lvlText w:val=""/>
      <w:lvlJc w:val="left"/>
      <w:pPr>
        <w:tabs>
          <w:tab w:val="num" w:pos="0"/>
        </w:tabs>
        <w:ind w:left="3600" w:hanging="360"/>
      </w:pPr>
      <w:rPr>
        <w:rFonts w:ascii="Symbol" w:hAnsi="Symbol" w:cs="StarSymbol"/>
        <w:spacing w:val="-1"/>
        <w:sz w:val="22"/>
        <w:szCs w:val="22"/>
      </w:rPr>
    </w:lvl>
  </w:abstractNum>
  <w:abstractNum w:abstractNumId="3" w15:restartNumberingAfterBreak="0">
    <w:nsid w:val="00000004"/>
    <w:multiLevelType w:val="multilevel"/>
    <w:tmpl w:val="00000004"/>
    <w:name w:val="WW8Num4"/>
    <w:lvl w:ilvl="0">
      <w:numFmt w:val="bullet"/>
      <w:lvlText w:val=""/>
      <w:lvlJc w:val="left"/>
      <w:pPr>
        <w:tabs>
          <w:tab w:val="num" w:pos="0"/>
        </w:tabs>
        <w:ind w:left="833" w:hanging="360"/>
      </w:pPr>
      <w:rPr>
        <w:rFonts w:ascii="Symbol" w:hAnsi="Symbol" w:cs="OpenSymbol"/>
        <w:spacing w:val="-1"/>
        <w:sz w:val="22"/>
        <w:szCs w:val="22"/>
        <w:lang w:val="it-IT"/>
      </w:rPr>
    </w:lvl>
    <w:lvl w:ilvl="1">
      <w:numFmt w:val="bullet"/>
      <w:lvlText w:val="◦"/>
      <w:lvlJc w:val="left"/>
      <w:pPr>
        <w:tabs>
          <w:tab w:val="num" w:pos="0"/>
        </w:tabs>
        <w:ind w:left="1193" w:hanging="360"/>
      </w:pPr>
      <w:rPr>
        <w:rFonts w:ascii="OpenSymbol" w:hAnsi="OpenSymbol" w:cs="OpenSymbol"/>
        <w:spacing w:val="-1"/>
        <w:sz w:val="22"/>
        <w:szCs w:val="22"/>
        <w:lang w:val="it-IT"/>
      </w:rPr>
    </w:lvl>
    <w:lvl w:ilvl="2">
      <w:numFmt w:val="bullet"/>
      <w:lvlText w:val="▪"/>
      <w:lvlJc w:val="left"/>
      <w:pPr>
        <w:tabs>
          <w:tab w:val="num" w:pos="0"/>
        </w:tabs>
        <w:ind w:left="1553" w:hanging="360"/>
      </w:pPr>
      <w:rPr>
        <w:rFonts w:ascii="OpenSymbol" w:hAnsi="OpenSymbol" w:cs="OpenSymbol"/>
        <w:spacing w:val="-1"/>
        <w:sz w:val="22"/>
        <w:szCs w:val="22"/>
        <w:lang w:val="it-IT"/>
      </w:rPr>
    </w:lvl>
    <w:lvl w:ilvl="3">
      <w:numFmt w:val="bullet"/>
      <w:lvlText w:val=""/>
      <w:lvlJc w:val="left"/>
      <w:pPr>
        <w:tabs>
          <w:tab w:val="num" w:pos="0"/>
        </w:tabs>
        <w:ind w:left="1913" w:hanging="360"/>
      </w:pPr>
      <w:rPr>
        <w:rFonts w:ascii="Symbol" w:hAnsi="Symbol" w:cs="OpenSymbol"/>
        <w:spacing w:val="-1"/>
        <w:sz w:val="22"/>
        <w:szCs w:val="22"/>
        <w:lang w:val="it-IT"/>
      </w:rPr>
    </w:lvl>
    <w:lvl w:ilvl="4">
      <w:numFmt w:val="bullet"/>
      <w:lvlText w:val="◦"/>
      <w:lvlJc w:val="left"/>
      <w:pPr>
        <w:tabs>
          <w:tab w:val="num" w:pos="0"/>
        </w:tabs>
        <w:ind w:left="2273" w:hanging="360"/>
      </w:pPr>
      <w:rPr>
        <w:rFonts w:ascii="OpenSymbol" w:hAnsi="OpenSymbol" w:cs="OpenSymbol"/>
        <w:spacing w:val="-1"/>
        <w:sz w:val="22"/>
        <w:szCs w:val="22"/>
        <w:lang w:val="it-IT"/>
      </w:rPr>
    </w:lvl>
    <w:lvl w:ilvl="5">
      <w:numFmt w:val="bullet"/>
      <w:lvlText w:val="▪"/>
      <w:lvlJc w:val="left"/>
      <w:pPr>
        <w:tabs>
          <w:tab w:val="num" w:pos="0"/>
        </w:tabs>
        <w:ind w:left="2633" w:hanging="360"/>
      </w:pPr>
      <w:rPr>
        <w:rFonts w:ascii="OpenSymbol" w:hAnsi="OpenSymbol" w:cs="OpenSymbol"/>
        <w:spacing w:val="-1"/>
        <w:sz w:val="22"/>
        <w:szCs w:val="22"/>
        <w:lang w:val="it-IT"/>
      </w:rPr>
    </w:lvl>
    <w:lvl w:ilvl="6">
      <w:numFmt w:val="bullet"/>
      <w:lvlText w:val=""/>
      <w:lvlJc w:val="left"/>
      <w:pPr>
        <w:tabs>
          <w:tab w:val="num" w:pos="0"/>
        </w:tabs>
        <w:ind w:left="2993" w:hanging="360"/>
      </w:pPr>
      <w:rPr>
        <w:rFonts w:ascii="Symbol" w:hAnsi="Symbol" w:cs="OpenSymbol"/>
        <w:spacing w:val="-1"/>
        <w:sz w:val="22"/>
        <w:szCs w:val="22"/>
        <w:lang w:val="it-IT"/>
      </w:rPr>
    </w:lvl>
    <w:lvl w:ilvl="7">
      <w:numFmt w:val="bullet"/>
      <w:lvlText w:val="◦"/>
      <w:lvlJc w:val="left"/>
      <w:pPr>
        <w:tabs>
          <w:tab w:val="num" w:pos="0"/>
        </w:tabs>
        <w:ind w:left="3353" w:hanging="360"/>
      </w:pPr>
      <w:rPr>
        <w:rFonts w:ascii="OpenSymbol" w:hAnsi="OpenSymbol" w:cs="OpenSymbol"/>
        <w:spacing w:val="-1"/>
        <w:sz w:val="22"/>
        <w:szCs w:val="22"/>
        <w:lang w:val="it-IT"/>
      </w:rPr>
    </w:lvl>
    <w:lvl w:ilvl="8">
      <w:numFmt w:val="bullet"/>
      <w:lvlText w:val="▪"/>
      <w:lvlJc w:val="left"/>
      <w:pPr>
        <w:tabs>
          <w:tab w:val="num" w:pos="0"/>
        </w:tabs>
        <w:ind w:left="3713" w:hanging="360"/>
      </w:pPr>
      <w:rPr>
        <w:rFonts w:ascii="OpenSymbol" w:hAnsi="OpenSymbol" w:cs="OpenSymbol"/>
        <w:spacing w:val="-1"/>
        <w:sz w:val="22"/>
        <w:szCs w:val="22"/>
        <w:lang w:val="it-IT"/>
      </w:rPr>
    </w:lvl>
  </w:abstractNum>
  <w:abstractNum w:abstractNumId="4" w15:restartNumberingAfterBreak="0">
    <w:nsid w:val="00000005"/>
    <w:multiLevelType w:val="singleLevel"/>
    <w:tmpl w:val="00000005"/>
    <w:name w:val="WW8Num5"/>
    <w:lvl w:ilvl="0">
      <w:start w:val="1"/>
      <w:numFmt w:val="lowerLetter"/>
      <w:lvlText w:val="%1)"/>
      <w:lvlJc w:val="left"/>
      <w:pPr>
        <w:tabs>
          <w:tab w:val="num" w:pos="720"/>
        </w:tabs>
        <w:ind w:left="720" w:hanging="360"/>
      </w:pPr>
      <w:rPr>
        <w:rFonts w:ascii="Arial" w:hAnsi="Arial" w:cs="Arial" w:hint="default"/>
        <w:spacing w:val="-1"/>
        <w:sz w:val="22"/>
        <w:szCs w:val="22"/>
      </w:rPr>
    </w:lvl>
  </w:abstractNum>
  <w:abstractNum w:abstractNumId="5" w15:restartNumberingAfterBreak="0">
    <w:nsid w:val="00000006"/>
    <w:multiLevelType w:val="multilevel"/>
    <w:tmpl w:val="00000006"/>
    <w:name w:val="WW8Num6"/>
    <w:lvl w:ilvl="0">
      <w:start w:val="1"/>
      <w:numFmt w:val="lowerLetter"/>
      <w:lvlText w:val="%1)"/>
      <w:lvlJc w:val="left"/>
      <w:pPr>
        <w:tabs>
          <w:tab w:val="num" w:pos="0"/>
        </w:tabs>
        <w:ind w:left="833" w:hanging="360"/>
      </w:pPr>
      <w:rPr>
        <w:spacing w:val="-1"/>
        <w:sz w:val="22"/>
        <w:szCs w:val="22"/>
        <w:lang w:val="it-IT"/>
      </w:rPr>
    </w:lvl>
    <w:lvl w:ilvl="1">
      <w:numFmt w:val="bullet"/>
      <w:lvlText w:val="◦"/>
      <w:lvlJc w:val="left"/>
      <w:pPr>
        <w:tabs>
          <w:tab w:val="num" w:pos="0"/>
        </w:tabs>
        <w:ind w:left="1193" w:hanging="360"/>
      </w:pPr>
      <w:rPr>
        <w:rFonts w:ascii="OpenSymbol" w:hAnsi="OpenSymbol" w:cs="OpenSymbol"/>
      </w:rPr>
    </w:lvl>
    <w:lvl w:ilvl="2">
      <w:numFmt w:val="bullet"/>
      <w:lvlText w:val="▪"/>
      <w:lvlJc w:val="left"/>
      <w:pPr>
        <w:tabs>
          <w:tab w:val="num" w:pos="0"/>
        </w:tabs>
        <w:ind w:left="1553" w:hanging="360"/>
      </w:pPr>
      <w:rPr>
        <w:rFonts w:ascii="OpenSymbol" w:hAnsi="OpenSymbol" w:cs="OpenSymbol"/>
      </w:rPr>
    </w:lvl>
    <w:lvl w:ilvl="3">
      <w:numFmt w:val="bullet"/>
      <w:lvlText w:val=""/>
      <w:lvlJc w:val="left"/>
      <w:pPr>
        <w:tabs>
          <w:tab w:val="num" w:pos="0"/>
        </w:tabs>
        <w:ind w:left="1913" w:hanging="360"/>
      </w:pPr>
      <w:rPr>
        <w:rFonts w:ascii="Symbol" w:hAnsi="Symbol" w:cs="OpenSymbol"/>
      </w:rPr>
    </w:lvl>
    <w:lvl w:ilvl="4">
      <w:numFmt w:val="bullet"/>
      <w:lvlText w:val="◦"/>
      <w:lvlJc w:val="left"/>
      <w:pPr>
        <w:tabs>
          <w:tab w:val="num" w:pos="0"/>
        </w:tabs>
        <w:ind w:left="2273" w:hanging="360"/>
      </w:pPr>
      <w:rPr>
        <w:rFonts w:ascii="OpenSymbol" w:hAnsi="OpenSymbol" w:cs="OpenSymbol"/>
      </w:rPr>
    </w:lvl>
    <w:lvl w:ilvl="5">
      <w:numFmt w:val="bullet"/>
      <w:lvlText w:val="▪"/>
      <w:lvlJc w:val="left"/>
      <w:pPr>
        <w:tabs>
          <w:tab w:val="num" w:pos="0"/>
        </w:tabs>
        <w:ind w:left="2633" w:hanging="360"/>
      </w:pPr>
      <w:rPr>
        <w:rFonts w:ascii="OpenSymbol" w:hAnsi="OpenSymbol" w:cs="OpenSymbol"/>
      </w:rPr>
    </w:lvl>
    <w:lvl w:ilvl="6">
      <w:numFmt w:val="bullet"/>
      <w:lvlText w:val=""/>
      <w:lvlJc w:val="left"/>
      <w:pPr>
        <w:tabs>
          <w:tab w:val="num" w:pos="0"/>
        </w:tabs>
        <w:ind w:left="2993" w:hanging="360"/>
      </w:pPr>
      <w:rPr>
        <w:rFonts w:ascii="Symbol" w:hAnsi="Symbol" w:cs="OpenSymbol"/>
      </w:rPr>
    </w:lvl>
    <w:lvl w:ilvl="7">
      <w:numFmt w:val="bullet"/>
      <w:lvlText w:val="◦"/>
      <w:lvlJc w:val="left"/>
      <w:pPr>
        <w:tabs>
          <w:tab w:val="num" w:pos="0"/>
        </w:tabs>
        <w:ind w:left="3353" w:hanging="360"/>
      </w:pPr>
      <w:rPr>
        <w:rFonts w:ascii="OpenSymbol" w:hAnsi="OpenSymbol" w:cs="OpenSymbol"/>
      </w:rPr>
    </w:lvl>
    <w:lvl w:ilvl="8">
      <w:numFmt w:val="bullet"/>
      <w:lvlText w:val="▪"/>
      <w:lvlJc w:val="left"/>
      <w:pPr>
        <w:tabs>
          <w:tab w:val="num" w:pos="0"/>
        </w:tabs>
        <w:ind w:left="3713" w:hanging="360"/>
      </w:pPr>
      <w:rPr>
        <w:rFonts w:ascii="OpenSymbol" w:hAnsi="OpenSymbol" w:cs="OpenSymbol"/>
      </w:rPr>
    </w:lvl>
  </w:abstractNum>
  <w:abstractNum w:abstractNumId="6" w15:restartNumberingAfterBreak="0">
    <w:nsid w:val="00000007"/>
    <w:multiLevelType w:val="singleLevel"/>
    <w:tmpl w:val="00000007"/>
    <w:name w:val="WW8Num7"/>
    <w:lvl w:ilvl="0">
      <w:start w:val="1"/>
      <w:numFmt w:val="lowerLetter"/>
      <w:lvlText w:val="%1)"/>
      <w:lvlJc w:val="left"/>
      <w:pPr>
        <w:tabs>
          <w:tab w:val="num" w:pos="360"/>
        </w:tabs>
        <w:ind w:left="360" w:hanging="360"/>
      </w:pPr>
      <w:rPr>
        <w:rFonts w:ascii="Arial" w:eastAsia="Times New Roman" w:hAnsi="Arial" w:cs="Arial"/>
        <w:caps w:val="0"/>
        <w:smallCaps w:val="0"/>
        <w:spacing w:val="-1"/>
        <w:kern w:val="0"/>
        <w:sz w:val="22"/>
        <w:szCs w:val="22"/>
        <w:u w:val="none"/>
        <w:lang w:val="it-IT" w:eastAsia="en-US"/>
      </w:rPr>
    </w:lvl>
  </w:abstractNum>
  <w:abstractNum w:abstractNumId="7" w15:restartNumberingAfterBreak="0">
    <w:nsid w:val="00000008"/>
    <w:multiLevelType w:val="multilevel"/>
    <w:tmpl w:val="00000008"/>
    <w:name w:val="WW8Num8"/>
    <w:lvl w:ilvl="0">
      <w:numFmt w:val="bullet"/>
      <w:lvlText w:val=""/>
      <w:lvlJc w:val="left"/>
      <w:pPr>
        <w:tabs>
          <w:tab w:val="num" w:pos="708"/>
        </w:tabs>
        <w:ind w:left="833" w:hanging="360"/>
      </w:pPr>
      <w:rPr>
        <w:rFonts w:ascii="Symbol" w:hAnsi="Symbol" w:cs="OpenSymbol"/>
        <w:spacing w:val="-1"/>
        <w:sz w:val="22"/>
        <w:szCs w:val="22"/>
        <w:lang w:val="it-IT"/>
      </w:rPr>
    </w:lvl>
    <w:lvl w:ilvl="1">
      <w:numFmt w:val="bullet"/>
      <w:lvlText w:val="◦"/>
      <w:lvlJc w:val="left"/>
      <w:pPr>
        <w:tabs>
          <w:tab w:val="num" w:pos="0"/>
        </w:tabs>
        <w:ind w:left="1193" w:hanging="360"/>
      </w:pPr>
      <w:rPr>
        <w:rFonts w:ascii="OpenSymbol" w:hAnsi="OpenSymbol" w:cs="OpenSymbol"/>
        <w:spacing w:val="-1"/>
        <w:sz w:val="22"/>
        <w:szCs w:val="22"/>
        <w:lang w:val="it-IT"/>
      </w:rPr>
    </w:lvl>
    <w:lvl w:ilvl="2">
      <w:numFmt w:val="bullet"/>
      <w:lvlText w:val="▪"/>
      <w:lvlJc w:val="left"/>
      <w:pPr>
        <w:tabs>
          <w:tab w:val="num" w:pos="0"/>
        </w:tabs>
        <w:ind w:left="1553" w:hanging="360"/>
      </w:pPr>
      <w:rPr>
        <w:rFonts w:ascii="OpenSymbol" w:hAnsi="OpenSymbol" w:cs="OpenSymbol"/>
        <w:spacing w:val="-1"/>
        <w:sz w:val="22"/>
        <w:szCs w:val="22"/>
        <w:lang w:val="it-IT"/>
      </w:rPr>
    </w:lvl>
    <w:lvl w:ilvl="3">
      <w:numFmt w:val="bullet"/>
      <w:lvlText w:val=""/>
      <w:lvlJc w:val="left"/>
      <w:pPr>
        <w:tabs>
          <w:tab w:val="num" w:pos="0"/>
        </w:tabs>
        <w:ind w:left="1913" w:hanging="360"/>
      </w:pPr>
      <w:rPr>
        <w:rFonts w:ascii="Symbol" w:hAnsi="Symbol" w:cs="OpenSymbol"/>
        <w:spacing w:val="-1"/>
        <w:sz w:val="22"/>
        <w:szCs w:val="22"/>
        <w:lang w:val="it-IT"/>
      </w:rPr>
    </w:lvl>
    <w:lvl w:ilvl="4">
      <w:numFmt w:val="bullet"/>
      <w:lvlText w:val="◦"/>
      <w:lvlJc w:val="left"/>
      <w:pPr>
        <w:tabs>
          <w:tab w:val="num" w:pos="0"/>
        </w:tabs>
        <w:ind w:left="2273" w:hanging="360"/>
      </w:pPr>
      <w:rPr>
        <w:rFonts w:ascii="OpenSymbol" w:hAnsi="OpenSymbol" w:cs="OpenSymbol"/>
        <w:spacing w:val="-1"/>
        <w:sz w:val="22"/>
        <w:szCs w:val="22"/>
        <w:lang w:val="it-IT"/>
      </w:rPr>
    </w:lvl>
    <w:lvl w:ilvl="5">
      <w:numFmt w:val="bullet"/>
      <w:lvlText w:val="▪"/>
      <w:lvlJc w:val="left"/>
      <w:pPr>
        <w:tabs>
          <w:tab w:val="num" w:pos="0"/>
        </w:tabs>
        <w:ind w:left="2633" w:hanging="360"/>
      </w:pPr>
      <w:rPr>
        <w:rFonts w:ascii="OpenSymbol" w:hAnsi="OpenSymbol" w:cs="OpenSymbol"/>
        <w:spacing w:val="-1"/>
        <w:sz w:val="22"/>
        <w:szCs w:val="22"/>
        <w:lang w:val="it-IT"/>
      </w:rPr>
    </w:lvl>
    <w:lvl w:ilvl="6">
      <w:numFmt w:val="bullet"/>
      <w:lvlText w:val=""/>
      <w:lvlJc w:val="left"/>
      <w:pPr>
        <w:tabs>
          <w:tab w:val="num" w:pos="0"/>
        </w:tabs>
        <w:ind w:left="2993" w:hanging="360"/>
      </w:pPr>
      <w:rPr>
        <w:rFonts w:ascii="Symbol" w:hAnsi="Symbol" w:cs="OpenSymbol"/>
        <w:spacing w:val="-1"/>
        <w:sz w:val="22"/>
        <w:szCs w:val="22"/>
        <w:lang w:val="it-IT"/>
      </w:rPr>
    </w:lvl>
    <w:lvl w:ilvl="7">
      <w:numFmt w:val="bullet"/>
      <w:lvlText w:val="◦"/>
      <w:lvlJc w:val="left"/>
      <w:pPr>
        <w:tabs>
          <w:tab w:val="num" w:pos="0"/>
        </w:tabs>
        <w:ind w:left="3353" w:hanging="360"/>
      </w:pPr>
      <w:rPr>
        <w:rFonts w:ascii="OpenSymbol" w:hAnsi="OpenSymbol" w:cs="OpenSymbol"/>
        <w:spacing w:val="-1"/>
        <w:sz w:val="22"/>
        <w:szCs w:val="22"/>
        <w:lang w:val="it-IT"/>
      </w:rPr>
    </w:lvl>
    <w:lvl w:ilvl="8">
      <w:numFmt w:val="bullet"/>
      <w:lvlText w:val="▪"/>
      <w:lvlJc w:val="left"/>
      <w:pPr>
        <w:tabs>
          <w:tab w:val="num" w:pos="0"/>
        </w:tabs>
        <w:ind w:left="3713" w:hanging="360"/>
      </w:pPr>
      <w:rPr>
        <w:rFonts w:ascii="OpenSymbol" w:hAnsi="OpenSymbol" w:cs="OpenSymbol"/>
        <w:spacing w:val="-1"/>
        <w:sz w:val="22"/>
        <w:szCs w:val="22"/>
        <w:lang w:val="it-IT"/>
      </w:rPr>
    </w:lvl>
  </w:abstractNum>
  <w:abstractNum w:abstractNumId="8" w15:restartNumberingAfterBreak="0">
    <w:nsid w:val="00000009"/>
    <w:multiLevelType w:val="multilevel"/>
    <w:tmpl w:val="00000009"/>
    <w:name w:val="WW8Num9"/>
    <w:lvl w:ilvl="0">
      <w:numFmt w:val="bullet"/>
      <w:lvlText w:val=""/>
      <w:lvlJc w:val="left"/>
      <w:pPr>
        <w:tabs>
          <w:tab w:val="num" w:pos="0"/>
        </w:tabs>
        <w:ind w:left="720" w:hanging="360"/>
      </w:pPr>
      <w:rPr>
        <w:rFonts w:ascii="Symbol" w:hAnsi="Symbol" w:cs="StarSymbol"/>
        <w:spacing w:val="-1"/>
        <w:sz w:val="22"/>
        <w:szCs w:val="22"/>
        <w:lang w:val="it-IT"/>
      </w:rPr>
    </w:lvl>
    <w:lvl w:ilvl="1">
      <w:numFmt w:val="bullet"/>
      <w:lvlText w:val=""/>
      <w:lvlJc w:val="left"/>
      <w:pPr>
        <w:tabs>
          <w:tab w:val="num" w:pos="0"/>
        </w:tabs>
        <w:ind w:left="1080" w:hanging="360"/>
      </w:pPr>
      <w:rPr>
        <w:rFonts w:ascii="Symbol" w:hAnsi="Symbol" w:cs="StarSymbol"/>
        <w:spacing w:val="-1"/>
        <w:sz w:val="22"/>
        <w:szCs w:val="22"/>
        <w:lang w:val="it-IT"/>
      </w:rPr>
    </w:lvl>
    <w:lvl w:ilvl="2">
      <w:numFmt w:val="bullet"/>
      <w:lvlText w:val=""/>
      <w:lvlJc w:val="left"/>
      <w:pPr>
        <w:tabs>
          <w:tab w:val="num" w:pos="0"/>
        </w:tabs>
        <w:ind w:left="1440" w:hanging="360"/>
      </w:pPr>
      <w:rPr>
        <w:rFonts w:ascii="Symbol" w:hAnsi="Symbol" w:cs="StarSymbol"/>
        <w:spacing w:val="-1"/>
        <w:sz w:val="22"/>
        <w:szCs w:val="22"/>
        <w:lang w:val="it-IT"/>
      </w:rPr>
    </w:lvl>
    <w:lvl w:ilvl="3">
      <w:numFmt w:val="bullet"/>
      <w:lvlText w:val=""/>
      <w:lvlJc w:val="left"/>
      <w:pPr>
        <w:tabs>
          <w:tab w:val="num" w:pos="0"/>
        </w:tabs>
        <w:ind w:left="1800" w:hanging="360"/>
      </w:pPr>
      <w:rPr>
        <w:rFonts w:ascii="Symbol" w:hAnsi="Symbol" w:cs="StarSymbol"/>
        <w:spacing w:val="-1"/>
        <w:sz w:val="22"/>
        <w:szCs w:val="22"/>
        <w:lang w:val="it-IT"/>
      </w:rPr>
    </w:lvl>
    <w:lvl w:ilvl="4">
      <w:numFmt w:val="bullet"/>
      <w:lvlText w:val=""/>
      <w:lvlJc w:val="left"/>
      <w:pPr>
        <w:tabs>
          <w:tab w:val="num" w:pos="0"/>
        </w:tabs>
        <w:ind w:left="2160" w:hanging="360"/>
      </w:pPr>
      <w:rPr>
        <w:rFonts w:ascii="Symbol" w:hAnsi="Symbol" w:cs="StarSymbol"/>
        <w:spacing w:val="-1"/>
        <w:sz w:val="22"/>
        <w:szCs w:val="22"/>
        <w:lang w:val="it-IT"/>
      </w:rPr>
    </w:lvl>
    <w:lvl w:ilvl="5">
      <w:numFmt w:val="bullet"/>
      <w:lvlText w:val=""/>
      <w:lvlJc w:val="left"/>
      <w:pPr>
        <w:tabs>
          <w:tab w:val="num" w:pos="0"/>
        </w:tabs>
        <w:ind w:left="2520" w:hanging="360"/>
      </w:pPr>
      <w:rPr>
        <w:rFonts w:ascii="Symbol" w:hAnsi="Symbol" w:cs="StarSymbol"/>
        <w:spacing w:val="-1"/>
        <w:sz w:val="22"/>
        <w:szCs w:val="22"/>
        <w:lang w:val="it-IT"/>
      </w:rPr>
    </w:lvl>
    <w:lvl w:ilvl="6">
      <w:numFmt w:val="bullet"/>
      <w:lvlText w:val=""/>
      <w:lvlJc w:val="left"/>
      <w:pPr>
        <w:tabs>
          <w:tab w:val="num" w:pos="0"/>
        </w:tabs>
        <w:ind w:left="2880" w:hanging="360"/>
      </w:pPr>
      <w:rPr>
        <w:rFonts w:ascii="Symbol" w:hAnsi="Symbol" w:cs="StarSymbol"/>
        <w:spacing w:val="-1"/>
        <w:sz w:val="22"/>
        <w:szCs w:val="22"/>
        <w:lang w:val="it-IT"/>
      </w:rPr>
    </w:lvl>
    <w:lvl w:ilvl="7">
      <w:numFmt w:val="bullet"/>
      <w:lvlText w:val=""/>
      <w:lvlJc w:val="left"/>
      <w:pPr>
        <w:tabs>
          <w:tab w:val="num" w:pos="0"/>
        </w:tabs>
        <w:ind w:left="3240" w:hanging="360"/>
      </w:pPr>
      <w:rPr>
        <w:rFonts w:ascii="Symbol" w:hAnsi="Symbol" w:cs="StarSymbol"/>
        <w:spacing w:val="-1"/>
        <w:sz w:val="22"/>
        <w:szCs w:val="22"/>
        <w:lang w:val="it-IT"/>
      </w:rPr>
    </w:lvl>
    <w:lvl w:ilvl="8">
      <w:numFmt w:val="bullet"/>
      <w:lvlText w:val=""/>
      <w:lvlJc w:val="left"/>
      <w:pPr>
        <w:tabs>
          <w:tab w:val="num" w:pos="0"/>
        </w:tabs>
        <w:ind w:left="3600" w:hanging="360"/>
      </w:pPr>
      <w:rPr>
        <w:rFonts w:ascii="Symbol" w:hAnsi="Symbol" w:cs="StarSymbol"/>
        <w:spacing w:val="-1"/>
        <w:sz w:val="22"/>
        <w:szCs w:val="22"/>
        <w:lang w:val="it-IT"/>
      </w:rPr>
    </w:lvl>
  </w:abstractNum>
  <w:abstractNum w:abstractNumId="9" w15:restartNumberingAfterBreak="0">
    <w:nsid w:val="0000000A"/>
    <w:multiLevelType w:val="multilevel"/>
    <w:tmpl w:val="0000000A"/>
    <w:name w:val="WW8Num10"/>
    <w:lvl w:ilvl="0">
      <w:numFmt w:val="bullet"/>
      <w:lvlText w:val=""/>
      <w:lvlJc w:val="left"/>
      <w:pPr>
        <w:tabs>
          <w:tab w:val="num" w:pos="0"/>
        </w:tabs>
        <w:ind w:left="777" w:hanging="360"/>
      </w:pPr>
      <w:rPr>
        <w:rFonts w:ascii="Symbol" w:hAnsi="Symbol" w:cs="OpenSymbol"/>
        <w:sz w:val="22"/>
        <w:szCs w:val="22"/>
        <w:lang w:val="it-IT"/>
      </w:rPr>
    </w:lvl>
    <w:lvl w:ilvl="1">
      <w:numFmt w:val="bullet"/>
      <w:lvlText w:val="◦"/>
      <w:lvlJc w:val="left"/>
      <w:pPr>
        <w:tabs>
          <w:tab w:val="num" w:pos="0"/>
        </w:tabs>
        <w:ind w:left="1137" w:hanging="360"/>
      </w:pPr>
      <w:rPr>
        <w:rFonts w:ascii="OpenSymbol" w:hAnsi="OpenSymbol" w:cs="OpenSymbol"/>
        <w:sz w:val="22"/>
        <w:szCs w:val="22"/>
        <w:lang w:val="it-IT"/>
      </w:rPr>
    </w:lvl>
    <w:lvl w:ilvl="2">
      <w:numFmt w:val="bullet"/>
      <w:lvlText w:val="▪"/>
      <w:lvlJc w:val="left"/>
      <w:pPr>
        <w:tabs>
          <w:tab w:val="num" w:pos="0"/>
        </w:tabs>
        <w:ind w:left="1497" w:hanging="360"/>
      </w:pPr>
      <w:rPr>
        <w:rFonts w:ascii="OpenSymbol" w:hAnsi="OpenSymbol" w:cs="OpenSymbol"/>
        <w:sz w:val="22"/>
        <w:szCs w:val="22"/>
        <w:lang w:val="it-IT"/>
      </w:rPr>
    </w:lvl>
    <w:lvl w:ilvl="3">
      <w:numFmt w:val="bullet"/>
      <w:lvlText w:val=""/>
      <w:lvlJc w:val="left"/>
      <w:pPr>
        <w:tabs>
          <w:tab w:val="num" w:pos="0"/>
        </w:tabs>
        <w:ind w:left="1857" w:hanging="360"/>
      </w:pPr>
      <w:rPr>
        <w:rFonts w:ascii="Symbol" w:hAnsi="Symbol" w:cs="OpenSymbol"/>
        <w:sz w:val="22"/>
        <w:szCs w:val="22"/>
        <w:lang w:val="it-IT"/>
      </w:rPr>
    </w:lvl>
    <w:lvl w:ilvl="4">
      <w:numFmt w:val="bullet"/>
      <w:lvlText w:val="◦"/>
      <w:lvlJc w:val="left"/>
      <w:pPr>
        <w:tabs>
          <w:tab w:val="num" w:pos="0"/>
        </w:tabs>
        <w:ind w:left="2217" w:hanging="360"/>
      </w:pPr>
      <w:rPr>
        <w:rFonts w:ascii="OpenSymbol" w:hAnsi="OpenSymbol" w:cs="OpenSymbol"/>
        <w:sz w:val="22"/>
        <w:szCs w:val="22"/>
        <w:lang w:val="it-IT"/>
      </w:rPr>
    </w:lvl>
    <w:lvl w:ilvl="5">
      <w:numFmt w:val="bullet"/>
      <w:lvlText w:val="▪"/>
      <w:lvlJc w:val="left"/>
      <w:pPr>
        <w:tabs>
          <w:tab w:val="num" w:pos="0"/>
        </w:tabs>
        <w:ind w:left="2577" w:hanging="360"/>
      </w:pPr>
      <w:rPr>
        <w:rFonts w:ascii="OpenSymbol" w:hAnsi="OpenSymbol" w:cs="OpenSymbol"/>
        <w:sz w:val="22"/>
        <w:szCs w:val="22"/>
        <w:lang w:val="it-IT"/>
      </w:rPr>
    </w:lvl>
    <w:lvl w:ilvl="6">
      <w:numFmt w:val="bullet"/>
      <w:lvlText w:val=""/>
      <w:lvlJc w:val="left"/>
      <w:pPr>
        <w:tabs>
          <w:tab w:val="num" w:pos="0"/>
        </w:tabs>
        <w:ind w:left="2937" w:hanging="360"/>
      </w:pPr>
      <w:rPr>
        <w:rFonts w:ascii="Symbol" w:hAnsi="Symbol" w:cs="OpenSymbol"/>
        <w:sz w:val="22"/>
        <w:szCs w:val="22"/>
        <w:lang w:val="it-IT"/>
      </w:rPr>
    </w:lvl>
    <w:lvl w:ilvl="7">
      <w:numFmt w:val="bullet"/>
      <w:lvlText w:val="◦"/>
      <w:lvlJc w:val="left"/>
      <w:pPr>
        <w:tabs>
          <w:tab w:val="num" w:pos="0"/>
        </w:tabs>
        <w:ind w:left="3297" w:hanging="360"/>
      </w:pPr>
      <w:rPr>
        <w:rFonts w:ascii="OpenSymbol" w:hAnsi="OpenSymbol" w:cs="OpenSymbol"/>
        <w:sz w:val="22"/>
        <w:szCs w:val="22"/>
        <w:lang w:val="it-IT"/>
      </w:rPr>
    </w:lvl>
    <w:lvl w:ilvl="8">
      <w:numFmt w:val="bullet"/>
      <w:lvlText w:val="▪"/>
      <w:lvlJc w:val="left"/>
      <w:pPr>
        <w:tabs>
          <w:tab w:val="num" w:pos="0"/>
        </w:tabs>
        <w:ind w:left="3657" w:hanging="360"/>
      </w:pPr>
      <w:rPr>
        <w:rFonts w:ascii="OpenSymbol" w:hAnsi="OpenSymbol" w:cs="OpenSymbol"/>
        <w:sz w:val="22"/>
        <w:szCs w:val="22"/>
        <w:lang w:val="it-IT"/>
      </w:rPr>
    </w:lvl>
  </w:abstractNum>
  <w:abstractNum w:abstractNumId="10" w15:restartNumberingAfterBreak="0">
    <w:nsid w:val="0000000B"/>
    <w:multiLevelType w:val="multilevel"/>
    <w:tmpl w:val="0000000B"/>
    <w:name w:val="WW8Num11"/>
    <w:lvl w:ilvl="0">
      <w:start w:val="1"/>
      <w:numFmt w:val="lowerLetter"/>
      <w:lvlText w:val="%1)"/>
      <w:lvlJc w:val="left"/>
      <w:pPr>
        <w:tabs>
          <w:tab w:val="num" w:pos="0"/>
        </w:tabs>
        <w:ind w:left="473" w:hanging="360"/>
      </w:pPr>
      <w:rPr>
        <w:rFonts w:ascii="Arial" w:eastAsia="Arial Unicode MS" w:hAnsi="Arial" w:cs="Tahoma"/>
        <w:spacing w:val="-1"/>
        <w:sz w:val="22"/>
        <w:szCs w:val="22"/>
      </w:rPr>
    </w:lvl>
    <w:lvl w:ilvl="1">
      <w:numFmt w:val="bullet"/>
      <w:lvlText w:val="◦"/>
      <w:lvlJc w:val="left"/>
      <w:pPr>
        <w:tabs>
          <w:tab w:val="num" w:pos="0"/>
        </w:tabs>
        <w:ind w:left="833" w:hanging="360"/>
      </w:pPr>
      <w:rPr>
        <w:rFonts w:ascii="OpenSymbol" w:hAnsi="OpenSymbol" w:cs="OpenSymbol"/>
      </w:rPr>
    </w:lvl>
    <w:lvl w:ilvl="2">
      <w:numFmt w:val="bullet"/>
      <w:lvlText w:val="▪"/>
      <w:lvlJc w:val="left"/>
      <w:pPr>
        <w:tabs>
          <w:tab w:val="num" w:pos="0"/>
        </w:tabs>
        <w:ind w:left="1193" w:hanging="360"/>
      </w:pPr>
      <w:rPr>
        <w:rFonts w:ascii="OpenSymbol" w:hAnsi="OpenSymbol" w:cs="OpenSymbol"/>
      </w:rPr>
    </w:lvl>
    <w:lvl w:ilvl="3">
      <w:numFmt w:val="bullet"/>
      <w:lvlText w:val=""/>
      <w:lvlJc w:val="left"/>
      <w:pPr>
        <w:tabs>
          <w:tab w:val="num" w:pos="0"/>
        </w:tabs>
        <w:ind w:left="1553" w:hanging="360"/>
      </w:pPr>
      <w:rPr>
        <w:rFonts w:ascii="Symbol" w:hAnsi="Symbol" w:cs="OpenSymbol"/>
      </w:rPr>
    </w:lvl>
    <w:lvl w:ilvl="4">
      <w:numFmt w:val="bullet"/>
      <w:lvlText w:val="◦"/>
      <w:lvlJc w:val="left"/>
      <w:pPr>
        <w:tabs>
          <w:tab w:val="num" w:pos="0"/>
        </w:tabs>
        <w:ind w:left="1913" w:hanging="360"/>
      </w:pPr>
      <w:rPr>
        <w:rFonts w:ascii="OpenSymbol" w:hAnsi="OpenSymbol" w:cs="OpenSymbol"/>
      </w:rPr>
    </w:lvl>
    <w:lvl w:ilvl="5">
      <w:numFmt w:val="bullet"/>
      <w:lvlText w:val="▪"/>
      <w:lvlJc w:val="left"/>
      <w:pPr>
        <w:tabs>
          <w:tab w:val="num" w:pos="0"/>
        </w:tabs>
        <w:ind w:left="2273" w:hanging="360"/>
      </w:pPr>
      <w:rPr>
        <w:rFonts w:ascii="OpenSymbol" w:hAnsi="OpenSymbol" w:cs="OpenSymbol"/>
      </w:rPr>
    </w:lvl>
    <w:lvl w:ilvl="6">
      <w:numFmt w:val="bullet"/>
      <w:lvlText w:val=""/>
      <w:lvlJc w:val="left"/>
      <w:pPr>
        <w:tabs>
          <w:tab w:val="num" w:pos="0"/>
        </w:tabs>
        <w:ind w:left="2633" w:hanging="360"/>
      </w:pPr>
      <w:rPr>
        <w:rFonts w:ascii="Symbol" w:hAnsi="Symbol" w:cs="OpenSymbol"/>
      </w:rPr>
    </w:lvl>
    <w:lvl w:ilvl="7">
      <w:numFmt w:val="bullet"/>
      <w:lvlText w:val="◦"/>
      <w:lvlJc w:val="left"/>
      <w:pPr>
        <w:tabs>
          <w:tab w:val="num" w:pos="0"/>
        </w:tabs>
        <w:ind w:left="2993" w:hanging="360"/>
      </w:pPr>
      <w:rPr>
        <w:rFonts w:ascii="OpenSymbol" w:hAnsi="OpenSymbol" w:cs="OpenSymbol"/>
      </w:rPr>
    </w:lvl>
    <w:lvl w:ilvl="8">
      <w:numFmt w:val="bullet"/>
      <w:lvlText w:val="▪"/>
      <w:lvlJc w:val="left"/>
      <w:pPr>
        <w:tabs>
          <w:tab w:val="num" w:pos="0"/>
        </w:tabs>
        <w:ind w:left="3353" w:hanging="360"/>
      </w:pPr>
      <w:rPr>
        <w:rFonts w:ascii="OpenSymbol" w:hAnsi="OpenSymbol" w:cs="OpenSymbol"/>
      </w:rPr>
    </w:lvl>
  </w:abstractNum>
  <w:abstractNum w:abstractNumId="11" w15:restartNumberingAfterBreak="0">
    <w:nsid w:val="0000000C"/>
    <w:multiLevelType w:val="multilevel"/>
    <w:tmpl w:val="0000000C"/>
    <w:name w:val="WW8Num12"/>
    <w:lvl w:ilvl="0">
      <w:numFmt w:val="bullet"/>
      <w:lvlText w:val=""/>
      <w:lvlJc w:val="left"/>
      <w:pPr>
        <w:tabs>
          <w:tab w:val="num" w:pos="0"/>
        </w:tabs>
        <w:ind w:left="833" w:hanging="360"/>
      </w:pPr>
      <w:rPr>
        <w:rFonts w:ascii="Symbol" w:hAnsi="Symbol" w:cs="OpenSymbol"/>
        <w:spacing w:val="-1"/>
        <w:sz w:val="22"/>
        <w:szCs w:val="22"/>
        <w:lang w:val="it-IT"/>
      </w:rPr>
    </w:lvl>
    <w:lvl w:ilvl="1">
      <w:numFmt w:val="bullet"/>
      <w:lvlText w:val="◦"/>
      <w:lvlJc w:val="left"/>
      <w:pPr>
        <w:tabs>
          <w:tab w:val="num" w:pos="0"/>
        </w:tabs>
        <w:ind w:left="1193" w:hanging="360"/>
      </w:pPr>
      <w:rPr>
        <w:rFonts w:ascii="OpenSymbol" w:hAnsi="OpenSymbol" w:cs="OpenSymbol"/>
        <w:spacing w:val="-1"/>
        <w:sz w:val="22"/>
        <w:szCs w:val="22"/>
        <w:lang w:val="it-IT"/>
      </w:rPr>
    </w:lvl>
    <w:lvl w:ilvl="2">
      <w:numFmt w:val="bullet"/>
      <w:lvlText w:val="▪"/>
      <w:lvlJc w:val="left"/>
      <w:pPr>
        <w:tabs>
          <w:tab w:val="num" w:pos="0"/>
        </w:tabs>
        <w:ind w:left="1553" w:hanging="360"/>
      </w:pPr>
      <w:rPr>
        <w:rFonts w:ascii="OpenSymbol" w:hAnsi="OpenSymbol" w:cs="OpenSymbol"/>
        <w:spacing w:val="-1"/>
        <w:sz w:val="22"/>
        <w:szCs w:val="22"/>
        <w:lang w:val="it-IT"/>
      </w:rPr>
    </w:lvl>
    <w:lvl w:ilvl="3">
      <w:numFmt w:val="bullet"/>
      <w:lvlText w:val=""/>
      <w:lvlJc w:val="left"/>
      <w:pPr>
        <w:tabs>
          <w:tab w:val="num" w:pos="0"/>
        </w:tabs>
        <w:ind w:left="1913" w:hanging="360"/>
      </w:pPr>
      <w:rPr>
        <w:rFonts w:ascii="Symbol" w:hAnsi="Symbol" w:cs="OpenSymbol"/>
        <w:spacing w:val="-1"/>
        <w:sz w:val="22"/>
        <w:szCs w:val="22"/>
        <w:lang w:val="it-IT"/>
      </w:rPr>
    </w:lvl>
    <w:lvl w:ilvl="4">
      <w:numFmt w:val="bullet"/>
      <w:lvlText w:val="◦"/>
      <w:lvlJc w:val="left"/>
      <w:pPr>
        <w:tabs>
          <w:tab w:val="num" w:pos="0"/>
        </w:tabs>
        <w:ind w:left="2273" w:hanging="360"/>
      </w:pPr>
      <w:rPr>
        <w:rFonts w:ascii="OpenSymbol" w:hAnsi="OpenSymbol" w:cs="OpenSymbol"/>
        <w:spacing w:val="-1"/>
        <w:sz w:val="22"/>
        <w:szCs w:val="22"/>
        <w:lang w:val="it-IT"/>
      </w:rPr>
    </w:lvl>
    <w:lvl w:ilvl="5">
      <w:numFmt w:val="bullet"/>
      <w:lvlText w:val="▪"/>
      <w:lvlJc w:val="left"/>
      <w:pPr>
        <w:tabs>
          <w:tab w:val="num" w:pos="0"/>
        </w:tabs>
        <w:ind w:left="2633" w:hanging="360"/>
      </w:pPr>
      <w:rPr>
        <w:rFonts w:ascii="OpenSymbol" w:hAnsi="OpenSymbol" w:cs="OpenSymbol"/>
        <w:spacing w:val="-1"/>
        <w:sz w:val="22"/>
        <w:szCs w:val="22"/>
        <w:lang w:val="it-IT"/>
      </w:rPr>
    </w:lvl>
    <w:lvl w:ilvl="6">
      <w:numFmt w:val="bullet"/>
      <w:lvlText w:val=""/>
      <w:lvlJc w:val="left"/>
      <w:pPr>
        <w:tabs>
          <w:tab w:val="num" w:pos="0"/>
        </w:tabs>
        <w:ind w:left="2993" w:hanging="360"/>
      </w:pPr>
      <w:rPr>
        <w:rFonts w:ascii="Symbol" w:hAnsi="Symbol" w:cs="OpenSymbol"/>
        <w:spacing w:val="-1"/>
        <w:sz w:val="22"/>
        <w:szCs w:val="22"/>
        <w:lang w:val="it-IT"/>
      </w:rPr>
    </w:lvl>
    <w:lvl w:ilvl="7">
      <w:numFmt w:val="bullet"/>
      <w:lvlText w:val="◦"/>
      <w:lvlJc w:val="left"/>
      <w:pPr>
        <w:tabs>
          <w:tab w:val="num" w:pos="0"/>
        </w:tabs>
        <w:ind w:left="3353" w:hanging="360"/>
      </w:pPr>
      <w:rPr>
        <w:rFonts w:ascii="OpenSymbol" w:hAnsi="OpenSymbol" w:cs="OpenSymbol"/>
        <w:spacing w:val="-1"/>
        <w:sz w:val="22"/>
        <w:szCs w:val="22"/>
        <w:lang w:val="it-IT"/>
      </w:rPr>
    </w:lvl>
    <w:lvl w:ilvl="8">
      <w:numFmt w:val="bullet"/>
      <w:lvlText w:val="▪"/>
      <w:lvlJc w:val="left"/>
      <w:pPr>
        <w:tabs>
          <w:tab w:val="num" w:pos="0"/>
        </w:tabs>
        <w:ind w:left="3713" w:hanging="360"/>
      </w:pPr>
      <w:rPr>
        <w:rFonts w:ascii="OpenSymbol" w:hAnsi="OpenSymbol" w:cs="OpenSymbol"/>
        <w:spacing w:val="-1"/>
        <w:sz w:val="22"/>
        <w:szCs w:val="22"/>
        <w:lang w:val="it-IT"/>
      </w:rPr>
    </w:lvl>
  </w:abstractNum>
  <w:num w:numId="1" w16cid:durableId="1503352971">
    <w:abstractNumId w:val="0"/>
  </w:num>
  <w:num w:numId="2" w16cid:durableId="261038635">
    <w:abstractNumId w:val="1"/>
  </w:num>
  <w:num w:numId="3" w16cid:durableId="1899827641">
    <w:abstractNumId w:val="2"/>
  </w:num>
  <w:num w:numId="4" w16cid:durableId="129323948">
    <w:abstractNumId w:val="3"/>
  </w:num>
  <w:num w:numId="5" w16cid:durableId="1025248466">
    <w:abstractNumId w:val="4"/>
  </w:num>
  <w:num w:numId="6" w16cid:durableId="1980651337">
    <w:abstractNumId w:val="5"/>
  </w:num>
  <w:num w:numId="7" w16cid:durableId="1300769737">
    <w:abstractNumId w:val="6"/>
  </w:num>
  <w:num w:numId="8" w16cid:durableId="49153954">
    <w:abstractNumId w:val="7"/>
  </w:num>
  <w:num w:numId="9" w16cid:durableId="1976134344">
    <w:abstractNumId w:val="8"/>
  </w:num>
  <w:num w:numId="10" w16cid:durableId="1099563516">
    <w:abstractNumId w:val="9"/>
  </w:num>
  <w:num w:numId="11" w16cid:durableId="1462528359">
    <w:abstractNumId w:val="10"/>
  </w:num>
  <w:num w:numId="12" w16cid:durableId="173311214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autoHyphenation/>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43014"/>
    <w:rsid w:val="006430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4]" strokecolor="none [1]" shadowcolor="none [2]"/>
    </o:shapedefaults>
    <o:shapelayout v:ext="edit">
      <o:idmap v:ext="edit" data="1"/>
    </o:shapelayout>
  </w:shapeDefaults>
  <w:doNotEmbedSmartTags/>
  <w:decimalSymbol w:val=","/>
  <w:listSeparator w:val=";"/>
  <w14:docId w14:val="395C2EAB"/>
  <w15:chartTrackingRefBased/>
  <w15:docId w15:val="{5B15B88B-FDD0-40BF-A531-33A73EB48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eastAsia="zh-CN"/>
    </w:rPr>
  </w:style>
  <w:style w:type="paragraph" w:styleId="berschrift1">
    <w:name w:val="heading 1"/>
    <w:basedOn w:val="Standard"/>
    <w:next w:val="Standard"/>
    <w:qFormat/>
    <w:pPr>
      <w:keepNext/>
      <w:numPr>
        <w:numId w:val="1"/>
      </w:numPr>
      <w:tabs>
        <w:tab w:val="left" w:pos="5360"/>
        <w:tab w:val="left" w:pos="5616"/>
      </w:tabs>
      <w:spacing w:before="360" w:line="216" w:lineRule="exact"/>
      <w:jc w:val="center"/>
      <w:outlineLvl w:val="0"/>
    </w:pPr>
    <w:rPr>
      <w:rFonts w:ascii="Arial" w:hAnsi="Arial" w:cs="Arial"/>
      <w:b/>
      <w:sz w:val="18"/>
    </w:rPr>
  </w:style>
  <w:style w:type="paragraph" w:styleId="berschrift2">
    <w:name w:val="heading 2"/>
    <w:basedOn w:val="Standard"/>
    <w:next w:val="Standard"/>
    <w:qFormat/>
    <w:pPr>
      <w:keepNext/>
      <w:numPr>
        <w:ilvl w:val="1"/>
        <w:numId w:val="1"/>
      </w:numPr>
      <w:tabs>
        <w:tab w:val="left" w:pos="113"/>
        <w:tab w:val="left" w:pos="226"/>
      </w:tabs>
      <w:spacing w:after="120" w:line="200" w:lineRule="exact"/>
      <w:jc w:val="both"/>
      <w:outlineLvl w:val="1"/>
    </w:pPr>
    <w:rPr>
      <w:b/>
      <w:sz w:val="22"/>
      <w:u w:val="single"/>
    </w:rPr>
  </w:style>
  <w:style w:type="paragraph" w:styleId="berschrift4">
    <w:name w:val="heading 4"/>
    <w:basedOn w:val="Standard"/>
    <w:next w:val="Standard"/>
    <w:qFormat/>
    <w:pPr>
      <w:keepNext/>
      <w:numPr>
        <w:ilvl w:val="3"/>
        <w:numId w:val="1"/>
      </w:numPr>
      <w:spacing w:after="120" w:line="200" w:lineRule="exact"/>
      <w:jc w:val="both"/>
      <w:outlineLvl w:val="3"/>
    </w:pPr>
    <w:rPr>
      <w:sz w:val="24"/>
    </w:rPr>
  </w:style>
  <w:style w:type="paragraph" w:styleId="berschrift5">
    <w:name w:val="heading 5"/>
    <w:basedOn w:val="Standard"/>
    <w:next w:val="Standard"/>
    <w:qFormat/>
    <w:pPr>
      <w:keepNext/>
      <w:numPr>
        <w:ilvl w:val="4"/>
        <w:numId w:val="1"/>
      </w:numPr>
      <w:overflowPunct w:val="0"/>
      <w:autoSpaceDE w:val="0"/>
      <w:spacing w:after="120"/>
      <w:jc w:val="center"/>
      <w:textAlignment w:val="baseline"/>
      <w:outlineLvl w:val="4"/>
    </w:pPr>
    <w:rPr>
      <w:b/>
      <w:sz w:val="32"/>
      <w:lang w:val="it-I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Symbol" w:hAnsi="Symbol" w:cs="OpenSymbol"/>
      <w:sz w:val="22"/>
      <w:szCs w:val="22"/>
      <w:lang w:val="it-IT"/>
    </w:rPr>
  </w:style>
  <w:style w:type="character" w:customStyle="1" w:styleId="WW8Num2z1">
    <w:name w:val="WW8Num2z1"/>
    <w:rPr>
      <w:rFonts w:ascii="OpenSymbol" w:hAnsi="OpenSymbol" w:cs="OpenSymbol"/>
      <w:sz w:val="22"/>
      <w:szCs w:val="22"/>
      <w:lang w:val="it-IT"/>
    </w:rPr>
  </w:style>
  <w:style w:type="character" w:customStyle="1" w:styleId="WW8Num3z0">
    <w:name w:val="WW8Num3z0"/>
    <w:rPr>
      <w:rFonts w:ascii="Symbol" w:hAnsi="Symbol" w:cs="StarSymbol"/>
      <w:spacing w:val="-1"/>
      <w:sz w:val="22"/>
      <w:szCs w:val="22"/>
    </w:rPr>
  </w:style>
  <w:style w:type="character" w:customStyle="1" w:styleId="WW8Num4z0">
    <w:name w:val="WW8Num4z0"/>
    <w:rPr>
      <w:rFonts w:ascii="Symbol" w:hAnsi="Symbol" w:cs="OpenSymbol"/>
      <w:spacing w:val="-1"/>
      <w:sz w:val="22"/>
      <w:szCs w:val="22"/>
      <w:lang w:val="it-IT"/>
    </w:rPr>
  </w:style>
  <w:style w:type="character" w:customStyle="1" w:styleId="WW8Num4z1">
    <w:name w:val="WW8Num4z1"/>
    <w:rPr>
      <w:rFonts w:ascii="OpenSymbol" w:hAnsi="OpenSymbol" w:cs="OpenSymbol"/>
      <w:spacing w:val="-1"/>
      <w:sz w:val="22"/>
      <w:szCs w:val="22"/>
      <w:lang w:val="it-IT"/>
    </w:rPr>
  </w:style>
  <w:style w:type="character" w:customStyle="1" w:styleId="WW8Num5z0">
    <w:name w:val="WW8Num5z0"/>
    <w:rPr>
      <w:rFonts w:ascii="Arial" w:hAnsi="Arial" w:cs="Arial" w:hint="default"/>
      <w:spacing w:val="-1"/>
      <w:sz w:val="22"/>
      <w:szCs w:val="22"/>
    </w:rPr>
  </w:style>
  <w:style w:type="character" w:customStyle="1" w:styleId="WW8Num6z0">
    <w:name w:val="WW8Num6z0"/>
    <w:rPr>
      <w:spacing w:val="-1"/>
      <w:sz w:val="22"/>
      <w:szCs w:val="22"/>
      <w:lang w:val="it-IT"/>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rPr>
      <w:rFonts w:ascii="Arial" w:eastAsia="Times New Roman" w:hAnsi="Arial" w:cs="Arial"/>
      <w:caps w:val="0"/>
      <w:smallCaps w:val="0"/>
      <w:spacing w:val="-1"/>
      <w:kern w:val="0"/>
      <w:sz w:val="22"/>
      <w:szCs w:val="22"/>
      <w:u w:val="none"/>
      <w:lang w:val="it-IT" w:eastAsia="en-US"/>
    </w:rPr>
  </w:style>
  <w:style w:type="character" w:customStyle="1" w:styleId="WW8Num8z0">
    <w:name w:val="WW8Num8z0"/>
    <w:rPr>
      <w:rFonts w:ascii="Symbol" w:hAnsi="Symbol" w:cs="OpenSymbol"/>
      <w:spacing w:val="-1"/>
      <w:sz w:val="22"/>
      <w:szCs w:val="22"/>
      <w:lang w:val="it-IT"/>
    </w:rPr>
  </w:style>
  <w:style w:type="character" w:customStyle="1" w:styleId="WW8Num8z1">
    <w:name w:val="WW8Num8z1"/>
    <w:rPr>
      <w:rFonts w:ascii="OpenSymbol" w:hAnsi="OpenSymbol" w:cs="OpenSymbol"/>
      <w:spacing w:val="-1"/>
      <w:sz w:val="22"/>
      <w:szCs w:val="22"/>
      <w:lang w:val="it-IT"/>
    </w:rPr>
  </w:style>
  <w:style w:type="character" w:customStyle="1" w:styleId="WW8Num9z0">
    <w:name w:val="WW8Num9z0"/>
    <w:rPr>
      <w:rFonts w:ascii="Symbol" w:hAnsi="Symbol" w:cs="StarSymbol"/>
      <w:spacing w:val="-1"/>
      <w:sz w:val="22"/>
      <w:szCs w:val="22"/>
      <w:lang w:val="it-IT"/>
    </w:rPr>
  </w:style>
  <w:style w:type="character" w:customStyle="1" w:styleId="WW8Num10z0">
    <w:name w:val="WW8Num10z0"/>
    <w:rPr>
      <w:rFonts w:ascii="Symbol" w:hAnsi="Symbol" w:cs="OpenSymbol"/>
      <w:sz w:val="22"/>
      <w:szCs w:val="22"/>
      <w:lang w:val="it-IT"/>
    </w:rPr>
  </w:style>
  <w:style w:type="character" w:customStyle="1" w:styleId="WW8Num10z1">
    <w:name w:val="WW8Num10z1"/>
    <w:rPr>
      <w:rFonts w:ascii="OpenSymbol" w:hAnsi="OpenSymbol" w:cs="OpenSymbol"/>
      <w:sz w:val="22"/>
      <w:szCs w:val="22"/>
      <w:lang w:val="it-IT"/>
    </w:rPr>
  </w:style>
  <w:style w:type="character" w:customStyle="1" w:styleId="WW8Num11z0">
    <w:name w:val="WW8Num11z0"/>
    <w:rPr>
      <w:rFonts w:ascii="Arial" w:eastAsia="Arial Unicode MS" w:hAnsi="Arial" w:cs="Tahoma"/>
      <w:spacing w:val="-1"/>
      <w:sz w:val="22"/>
      <w:szCs w:val="22"/>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Symbol" w:hAnsi="Symbol" w:cs="OpenSymbol"/>
      <w:spacing w:val="-1"/>
      <w:sz w:val="22"/>
      <w:szCs w:val="22"/>
      <w:lang w:val="it-IT"/>
    </w:rPr>
  </w:style>
  <w:style w:type="character" w:customStyle="1" w:styleId="WW8Num12z1">
    <w:name w:val="WW8Num12z1"/>
    <w:rPr>
      <w:rFonts w:ascii="OpenSymbol" w:hAnsi="OpenSymbol" w:cs="OpenSymbol"/>
      <w:spacing w:val="-1"/>
      <w:sz w:val="22"/>
      <w:szCs w:val="22"/>
      <w:lang w:val="it-IT"/>
    </w:rPr>
  </w:style>
  <w:style w:type="character" w:customStyle="1" w:styleId="Absatz-Standardschriftart2">
    <w:name w:val="Absatz-Standardschriftart2"/>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2">
    <w:name w:val="WW8Num4z2"/>
    <w:rPr>
      <w:rFonts w:ascii="Wingdings" w:hAnsi="Wingdings" w:cs="Wingdings" w:hint="default"/>
    </w:rPr>
  </w:style>
  <w:style w:type="character" w:customStyle="1" w:styleId="WW8Num4z4">
    <w:name w:val="WW8Num4z4"/>
    <w:rPr>
      <w:rFonts w:ascii="Courier New" w:hAnsi="Courier New" w:cs="Courier New"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2">
    <w:name w:val="WW8Num6z2"/>
    <w:rPr>
      <w:rFonts w:ascii="Wingdings" w:hAnsi="Wingdings" w:cs="Wingdings" w:hint="default"/>
      <w:sz w:val="20"/>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2">
    <w:name w:val="WW8Num10z2"/>
    <w:rPr>
      <w:rFonts w:ascii="Wingdings" w:hAnsi="Wingdings" w:cs="Wingdings" w:hint="default"/>
    </w:rPr>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OpenSymbol" w:eastAsia="OpenSymbol" w:hAnsi="OpenSymbol" w:cs="OpenSymbol"/>
      <w:spacing w:val="-1"/>
      <w:sz w:val="22"/>
      <w:szCs w:val="22"/>
      <w:lang w:val="it-IT"/>
    </w:rPr>
  </w:style>
  <w:style w:type="character" w:customStyle="1" w:styleId="WW8Num14z0">
    <w:name w:val="WW8Num14z0"/>
    <w:rPr>
      <w:rFonts w:ascii="Arial" w:hAnsi="Arial" w:cs="Arial" w:hint="default"/>
      <w:spacing w:val="-1"/>
      <w:sz w:val="22"/>
      <w:szCs w:val="22"/>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spacing w:val="-1"/>
      <w:sz w:val="22"/>
      <w:szCs w:val="22"/>
      <w:lang w:val="it-IT"/>
    </w:rPr>
  </w:style>
  <w:style w:type="character" w:customStyle="1" w:styleId="WW8Num15z1">
    <w:name w:val="WW8Num15z1"/>
    <w:rPr>
      <w:rFonts w:ascii="OpenSymbol" w:eastAsia="OpenSymbol" w:hAnsi="OpenSymbol" w:cs="OpenSymbol"/>
    </w:rPr>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OpenSymbol" w:eastAsia="OpenSymbol" w:hAnsi="OpenSymbol" w:cs="OpenSymbol"/>
    </w:rPr>
  </w:style>
  <w:style w:type="character" w:customStyle="1" w:styleId="WW8Num18z0">
    <w:name w:val="WW8Num18z0"/>
  </w:style>
  <w:style w:type="character" w:customStyle="1" w:styleId="WW8Num19z0">
    <w:name w:val="WW8Num19z0"/>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ascii="Symbol" w:hAnsi="Symbol" w:cs="Symbol" w:hint="default"/>
    </w:rPr>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Arial" w:eastAsia="Times New Roman" w:hAnsi="Arial" w:cs="Arial"/>
      <w:caps w:val="0"/>
      <w:smallCaps w:val="0"/>
      <w:spacing w:val="-1"/>
      <w:kern w:val="0"/>
      <w:sz w:val="22"/>
      <w:szCs w:val="22"/>
      <w:u w:val="none"/>
      <w:lang w:val="it-I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ascii="Symbol" w:hAnsi="Symbol" w:cs="Symbol" w:hint="default"/>
    </w:rPr>
  </w:style>
  <w:style w:type="character" w:customStyle="1" w:styleId="WW8Num24z0">
    <w:name w:val="WW8Num24z0"/>
    <w:rPr>
      <w:rFonts w:ascii="OpenSymbol" w:eastAsia="OpenSymbol" w:hAnsi="OpenSymbol" w:cs="OpenSymbol"/>
      <w:spacing w:val="-1"/>
      <w:sz w:val="22"/>
      <w:szCs w:val="22"/>
      <w:lang w:val="it-IT"/>
    </w:rPr>
  </w:style>
  <w:style w:type="character" w:customStyle="1" w:styleId="WW8Num25z0">
    <w:name w:val="WW8Num25z0"/>
    <w:rPr>
      <w:rFonts w:ascii="Arial" w:eastAsia="Arial Unicode MS" w:hAnsi="Arial" w:cs="Tahoma" w:hint="default"/>
    </w:rPr>
  </w:style>
  <w:style w:type="character" w:customStyle="1" w:styleId="WW8Num25z1">
    <w:name w:val="WW8Num25z1"/>
    <w:rPr>
      <w:rFonts w:ascii="OpenSymbol" w:eastAsia="OpenSymbol" w:hAnsi="OpenSymbol" w:cs="OpenSymbol" w:hint="default"/>
    </w:rPr>
  </w:style>
  <w:style w:type="character" w:customStyle="1" w:styleId="WW8Num26z0">
    <w:name w:val="WW8Num26z0"/>
    <w:rPr>
      <w:rFonts w:ascii="Arial" w:eastAsia="Arial Unicode MS" w:hAnsi="Arial" w:cs="Tahoma"/>
    </w:rPr>
  </w:style>
  <w:style w:type="character" w:customStyle="1" w:styleId="WW8Num26z1">
    <w:name w:val="WW8Num26z1"/>
    <w:rPr>
      <w:rFonts w:ascii="OpenSymbol" w:eastAsia="OpenSymbol" w:hAnsi="OpenSymbol" w:cs="OpenSymbol"/>
    </w:rPr>
  </w:style>
  <w:style w:type="character" w:customStyle="1" w:styleId="WW8Num27z0">
    <w:name w:val="WW8Num27z0"/>
    <w:rPr>
      <w:rFonts w:ascii="Symbol" w:eastAsia="Times New Roman" w:hAnsi="Symbol" w:cs="Times New Roman" w:hint="default"/>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sz w:val="20"/>
    </w:rPr>
  </w:style>
  <w:style w:type="character" w:customStyle="1" w:styleId="WW8Num28z1">
    <w:name w:val="WW8Num28z1"/>
    <w:rPr>
      <w:rFonts w:ascii="Courier New" w:hAnsi="Courier New" w:cs="Courier New" w:hint="default"/>
      <w:sz w:val="20"/>
    </w:rPr>
  </w:style>
  <w:style w:type="character" w:customStyle="1" w:styleId="WW8Num28z2">
    <w:name w:val="WW8Num28z2"/>
    <w:rPr>
      <w:rFonts w:ascii="Wingdings" w:hAnsi="Wingdings" w:cs="Wingdings" w:hint="default"/>
      <w:sz w:val="20"/>
    </w:rPr>
  </w:style>
  <w:style w:type="character" w:customStyle="1" w:styleId="WW8Num29z0">
    <w:name w:val="WW8Num29z0"/>
    <w:rPr>
      <w:rFonts w:hint="default"/>
    </w:rPr>
  </w:style>
  <w:style w:type="character" w:customStyle="1" w:styleId="WW8Num30z0">
    <w:name w:val="WW8Num30z0"/>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ascii="StarSymbol" w:hAnsi="StarSymbol" w:cs="StarSymbol"/>
      <w:spacing w:val="-1"/>
      <w:sz w:val="22"/>
      <w:szCs w:val="22"/>
      <w:lang w:val="it-IT"/>
    </w:rPr>
  </w:style>
  <w:style w:type="character" w:customStyle="1" w:styleId="WW8Num32z0">
    <w:name w:val="WW8Num32z0"/>
    <w:rPr>
      <w:rFonts w:ascii="OpenSymbol" w:eastAsia="OpenSymbol" w:hAnsi="OpenSymbol" w:cs="OpenSymbol"/>
      <w:sz w:val="22"/>
      <w:szCs w:val="22"/>
      <w:lang w:val="it-IT"/>
    </w:rPr>
  </w:style>
  <w:style w:type="character" w:customStyle="1" w:styleId="WW8Num33z0">
    <w:name w:val="WW8Num33z0"/>
    <w:rPr>
      <w:rFonts w:ascii="Arial" w:eastAsia="Arial Unicode MS" w:hAnsi="Arial" w:cs="Tahoma"/>
      <w:spacing w:val="-1"/>
      <w:sz w:val="22"/>
      <w:szCs w:val="22"/>
    </w:rPr>
  </w:style>
  <w:style w:type="character" w:customStyle="1" w:styleId="WW8Num33z1">
    <w:name w:val="WW8Num33z1"/>
    <w:rPr>
      <w:rFonts w:ascii="OpenSymbol" w:eastAsia="OpenSymbol" w:hAnsi="OpenSymbol" w:cs="OpenSymbol"/>
    </w:rPr>
  </w:style>
  <w:style w:type="character" w:customStyle="1" w:styleId="WW8Num34z0">
    <w:name w:val="WW8Num34z0"/>
    <w:rPr>
      <w:rFonts w:ascii="OpenSymbol" w:eastAsia="OpenSymbol" w:hAnsi="OpenSymbol" w:cs="OpenSymbol"/>
      <w:spacing w:val="-1"/>
      <w:sz w:val="22"/>
      <w:szCs w:val="22"/>
      <w:lang w:val="it-IT"/>
    </w:rPr>
  </w:style>
  <w:style w:type="character" w:customStyle="1" w:styleId="WW8Num35z0">
    <w:name w:val="WW8Num35z0"/>
  </w:style>
  <w:style w:type="character" w:customStyle="1" w:styleId="WW8Num35z1">
    <w:name w:val="WW8Num35z1"/>
    <w:rPr>
      <w:rFonts w:ascii="Wingdings" w:hAnsi="Wingdings" w:cs="Wingdings" w:hint="default"/>
    </w:rPr>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Absatz-Standardschriftart1">
    <w:name w:val="Absatz-Standardschriftart1"/>
  </w:style>
  <w:style w:type="character" w:customStyle="1" w:styleId="Kommentarzeichen1">
    <w:name w:val="Kommentarzeichen1"/>
    <w:rPr>
      <w:sz w:val="16"/>
    </w:rPr>
  </w:style>
  <w:style w:type="character" w:customStyle="1" w:styleId="SprechblasentextZchn">
    <w:name w:val="Sprechblasentext Zchn"/>
    <w:rPr>
      <w:rFonts w:ascii="Tahoma" w:hAnsi="Tahoma" w:cs="Tahoma"/>
      <w:sz w:val="16"/>
      <w:szCs w:val="16"/>
    </w:rPr>
  </w:style>
  <w:style w:type="character" w:customStyle="1" w:styleId="berschrift2Zchn">
    <w:name w:val="Überschrift 2 Zchn"/>
    <w:rPr>
      <w:b/>
      <w:sz w:val="22"/>
      <w:u w:val="single"/>
    </w:rPr>
  </w:style>
  <w:style w:type="character" w:customStyle="1" w:styleId="berschrift4Zchn">
    <w:name w:val="Überschrift 4 Zchn"/>
    <w:rPr>
      <w:sz w:val="24"/>
    </w:rPr>
  </w:style>
  <w:style w:type="character" w:customStyle="1" w:styleId="berschrift5Zchn">
    <w:name w:val="Überschrift 5 Zchn"/>
    <w:rPr>
      <w:b/>
      <w:sz w:val="32"/>
      <w:lang w:val="it-IT"/>
    </w:rPr>
  </w:style>
  <w:style w:type="character" w:customStyle="1" w:styleId="TextkrperZchn">
    <w:name w:val="Textkörper Zchn"/>
    <w:rPr>
      <w:rFonts w:ascii="Arial" w:hAnsi="Arial" w:cs="Arial"/>
    </w:rPr>
  </w:style>
  <w:style w:type="character" w:customStyle="1" w:styleId="Textkrper3Zchn">
    <w:name w:val="Textkörper 3 Zchn"/>
  </w:style>
  <w:style w:type="character" w:customStyle="1" w:styleId="Textkrper2Zchn">
    <w:name w:val="Textkörper 2 Zchn"/>
    <w:rPr>
      <w:b/>
      <w:sz w:val="24"/>
      <w:lang w:val="it-IT"/>
    </w:rPr>
  </w:style>
  <w:style w:type="character" w:styleId="Hyperlink">
    <w:name w:val="Hyperlink"/>
    <w:rPr>
      <w:color w:val="000080"/>
      <w:u w:val="single"/>
      <w:lang/>
    </w:rPr>
  </w:style>
  <w:style w:type="paragraph" w:customStyle="1" w:styleId="berschrift">
    <w:name w:val="Überschrift"/>
    <w:basedOn w:val="Standard"/>
    <w:next w:val="Textkrper"/>
    <w:pPr>
      <w:keepNext/>
      <w:spacing w:before="240" w:after="120"/>
    </w:pPr>
    <w:rPr>
      <w:rFonts w:ascii="Liberation Sans" w:eastAsia="Microsoft YaHei" w:hAnsi="Liberation Sans" w:cs="Lucida Sans"/>
      <w:sz w:val="28"/>
      <w:szCs w:val="28"/>
    </w:rPr>
  </w:style>
  <w:style w:type="paragraph" w:styleId="Textkrper">
    <w:name w:val="Body Text"/>
    <w:basedOn w:val="Standard"/>
    <w:pPr>
      <w:spacing w:before="120" w:after="120" w:line="280" w:lineRule="exact"/>
      <w:jc w:val="both"/>
    </w:pPr>
    <w:rPr>
      <w:rFonts w:ascii="Arial" w:hAnsi="Arial" w:cs="Arial"/>
    </w:rPr>
  </w:style>
  <w:style w:type="paragraph" w:styleId="Liste">
    <w:name w:val="List"/>
    <w:basedOn w:val="Textkrper"/>
    <w:rPr>
      <w:rFonts w:cs="Lucida Sans"/>
    </w:rPr>
  </w:style>
  <w:style w:type="paragraph" w:styleId="Beschriftung">
    <w:name w:val="caption"/>
    <w:basedOn w:val="Standard"/>
    <w:next w:val="Standard"/>
    <w:qFormat/>
    <w:pPr>
      <w:overflowPunct w:val="0"/>
      <w:autoSpaceDE w:val="0"/>
      <w:spacing w:before="240" w:after="120"/>
      <w:jc w:val="center"/>
      <w:textAlignment w:val="baseline"/>
    </w:pPr>
    <w:rPr>
      <w:sz w:val="24"/>
    </w:rPr>
  </w:style>
  <w:style w:type="paragraph" w:customStyle="1" w:styleId="Verzeichnis">
    <w:name w:val="Verzeichnis"/>
    <w:basedOn w:val="Standard"/>
    <w:pPr>
      <w:suppressLineNumbers/>
    </w:pPr>
    <w:rPr>
      <w:lang/>
    </w:rPr>
  </w:style>
  <w:style w:type="paragraph" w:customStyle="1" w:styleId="Kopf-undFuzeile">
    <w:name w:val="Kopf- und Fußzeile"/>
    <w:basedOn w:val="Standard"/>
    <w:pPr>
      <w:suppressLineNumbers/>
      <w:tabs>
        <w:tab w:val="center" w:pos="4819"/>
        <w:tab w:val="right" w:pos="9638"/>
      </w:tabs>
    </w:p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Beschluverwaltung">
    <w:name w:val="Beschlußverwaltung"/>
    <w:basedOn w:val="Standard"/>
    <w:rPr>
      <w:rFonts w:ascii="Arial" w:hAnsi="Arial" w:cs="Arial"/>
    </w:rPr>
  </w:style>
  <w:style w:type="paragraph" w:customStyle="1" w:styleId="Kommentartext1">
    <w:name w:val="Kommentartext1"/>
    <w:basedOn w:val="Standard"/>
  </w:style>
  <w:style w:type="paragraph" w:customStyle="1" w:styleId="Textkrper31">
    <w:name w:val="Textkörper 31"/>
    <w:basedOn w:val="Standard"/>
    <w:pPr>
      <w:spacing w:after="120" w:line="200" w:lineRule="exact"/>
      <w:jc w:val="both"/>
    </w:pPr>
  </w:style>
  <w:style w:type="paragraph" w:customStyle="1" w:styleId="bilinguecolonnadestra">
    <w:name w:val="bilingue colonna destra"/>
    <w:pPr>
      <w:suppressAutoHyphens/>
      <w:overflowPunct w:val="0"/>
      <w:autoSpaceDE w:val="0"/>
      <w:spacing w:after="240" w:line="240" w:lineRule="exact"/>
      <w:ind w:left="5103" w:firstLine="567"/>
      <w:jc w:val="both"/>
      <w:textAlignment w:val="baseline"/>
    </w:pPr>
    <w:rPr>
      <w:rFonts w:ascii="Elite" w:hAnsi="Elite" w:cs="Elite"/>
      <w:lang w:val="it-IT" w:eastAsia="zh-CN"/>
    </w:rPr>
  </w:style>
  <w:style w:type="paragraph" w:customStyle="1" w:styleId="LO-Normal">
    <w:name w:val="LO-Normal"/>
    <w:basedOn w:val="Standard"/>
    <w:pPr>
      <w:widowControl w:val="0"/>
      <w:suppressAutoHyphens/>
      <w:autoSpaceDE w:val="0"/>
    </w:pPr>
  </w:style>
  <w:style w:type="paragraph" w:customStyle="1" w:styleId="Default">
    <w:name w:val="Default"/>
    <w:pPr>
      <w:widowControl w:val="0"/>
      <w:suppressAutoHyphens/>
      <w:autoSpaceDE w:val="0"/>
    </w:pPr>
    <w:rPr>
      <w:rFonts w:ascii="Arial" w:hAnsi="Arial" w:cs="Arial"/>
      <w:color w:val="000000"/>
      <w:sz w:val="24"/>
      <w:szCs w:val="24"/>
      <w:lang w:val="en-US" w:eastAsia="zh-CN"/>
    </w:rPr>
  </w:style>
  <w:style w:type="paragraph" w:customStyle="1" w:styleId="CM21">
    <w:name w:val="CM21"/>
    <w:basedOn w:val="Default"/>
    <w:next w:val="Default"/>
    <w:pPr>
      <w:spacing w:after="350"/>
    </w:pPr>
  </w:style>
  <w:style w:type="paragraph" w:customStyle="1" w:styleId="CM4">
    <w:name w:val="CM4"/>
    <w:basedOn w:val="Default"/>
    <w:next w:val="Default"/>
  </w:style>
  <w:style w:type="paragraph" w:customStyle="1" w:styleId="CM24">
    <w:name w:val="CM24"/>
    <w:basedOn w:val="Default"/>
    <w:next w:val="Default"/>
    <w:pPr>
      <w:spacing w:after="180"/>
    </w:pPr>
  </w:style>
  <w:style w:type="paragraph" w:customStyle="1" w:styleId="CM23">
    <w:name w:val="CM23"/>
    <w:basedOn w:val="Default"/>
    <w:next w:val="Default"/>
    <w:pPr>
      <w:spacing w:after="480"/>
    </w:pPr>
  </w:style>
  <w:style w:type="paragraph" w:customStyle="1" w:styleId="CM6">
    <w:name w:val="CM6"/>
    <w:basedOn w:val="Default"/>
    <w:next w:val="Default"/>
    <w:pPr>
      <w:spacing w:line="180" w:lineRule="atLeast"/>
    </w:pPr>
  </w:style>
  <w:style w:type="paragraph" w:customStyle="1" w:styleId="Textkrper21">
    <w:name w:val="Textkörper 21"/>
    <w:basedOn w:val="Standard"/>
    <w:pPr>
      <w:widowControl w:val="0"/>
      <w:overflowPunct w:val="0"/>
      <w:autoSpaceDE w:val="0"/>
      <w:spacing w:before="120"/>
      <w:jc w:val="both"/>
      <w:textAlignment w:val="baseline"/>
    </w:pPr>
    <w:rPr>
      <w:b/>
      <w:sz w:val="24"/>
      <w:lang w:val="it-IT"/>
    </w:rPr>
  </w:style>
  <w:style w:type="paragraph" w:styleId="Sprechblasentext">
    <w:name w:val="Balloon Text"/>
    <w:basedOn w:val="Standard"/>
    <w:rPr>
      <w:rFonts w:ascii="Tahoma" w:hAnsi="Tahoma" w:cs="Tahoma"/>
      <w:sz w:val="16"/>
      <w:szCs w:val="16"/>
    </w:rPr>
  </w:style>
  <w:style w:type="paragraph" w:customStyle="1" w:styleId="Textbody">
    <w:name w:val="Text body"/>
    <w:basedOn w:val="Standard"/>
    <w:pPr>
      <w:widowControl w:val="0"/>
      <w:suppressAutoHyphens/>
      <w:spacing w:after="120"/>
      <w:textAlignment w:val="baseline"/>
    </w:pPr>
    <w:rPr>
      <w:rFonts w:ascii="Arial" w:eastAsia="Arial Unicode MS" w:hAnsi="Arial" w:cs="Tahoma"/>
      <w:kern w:val="2"/>
      <w:sz w:val="24"/>
      <w:szCs w:val="24"/>
    </w:rPr>
  </w:style>
  <w:style w:type="paragraph" w:customStyle="1" w:styleId="TableContents">
    <w:name w:val="Table Contents"/>
    <w:basedOn w:val="Standard"/>
    <w:pPr>
      <w:widowControl w:val="0"/>
      <w:suppressLineNumbers/>
      <w:suppressAutoHyphens/>
      <w:textAlignment w:val="baseline"/>
    </w:pPr>
    <w:rPr>
      <w:rFonts w:ascii="Arial" w:eastAsia="Arial Unicode MS" w:hAnsi="Arial" w:cs="Tahoma"/>
      <w:kern w:val="2"/>
      <w:sz w:val="24"/>
      <w:szCs w:val="24"/>
    </w:rPr>
  </w:style>
  <w:style w:type="paragraph" w:customStyle="1" w:styleId="Tabelleninhalt">
    <w:name w:val="Tabelleninhalt"/>
    <w:basedOn w:val="Standard"/>
    <w:pPr>
      <w:widowControl w:val="0"/>
      <w:suppressLineNumbers/>
    </w:pPr>
  </w:style>
  <w:style w:type="paragraph" w:customStyle="1" w:styleId="Tabellenberschrift">
    <w:name w:val="Tabellenüberschrift"/>
    <w:basedOn w:val="Tabelleninhalt"/>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regione.taa.it/EntiLocali/normativa_d.aspx"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regione.taa.it/EntiLocali/normativa_d.aspx"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97\VORLAGEN\Beschluss-GA.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Beschluss-GA.dot</Template>
  <TotalTime>2</TotalTime>
  <Pages>13</Pages>
  <Words>5603</Words>
  <Characters>35304</Characters>
  <Application>Microsoft Office Word</Application>
  <DocSecurity>0</DocSecurity>
  <Lines>294</Lines>
  <Paragraphs>81</Paragraphs>
  <ScaleCrop>false</ScaleCrop>
  <Company/>
  <LinksUpToDate>false</LinksUpToDate>
  <CharactersWithSpaces>40826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Jugendzentrum</dc:title>
  <dc:subject/>
  <dc:creator>Ausserhofer Helga</dc:creator>
  <cp:keywords/>
  <cp:lastModifiedBy>Karl Martin Hitthaler</cp:lastModifiedBy>
  <cp:revision>2</cp:revision>
  <cp:lastPrinted>2024-04-17T10:29:00Z</cp:lastPrinted>
  <dcterms:created xsi:type="dcterms:W3CDTF">2024-04-18T12:06:00Z</dcterms:created>
  <dcterms:modified xsi:type="dcterms:W3CDTF">2024-04-18T12:06:00Z</dcterms:modified>
</cp:coreProperties>
</file>